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E75BDB">
        <w:trPr>
          <w:trHeight w:val="254"/>
        </w:trPr>
        <w:tc>
          <w:tcPr>
            <w:tcW w:w="35" w:type="dxa"/>
          </w:tcPr>
          <w:p w:rsidR="00E75BDB" w:rsidRDefault="00E75BD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</w:tr>
      <w:tr w:rsidR="00E75BDB">
        <w:trPr>
          <w:trHeight w:val="340"/>
        </w:trPr>
        <w:tc>
          <w:tcPr>
            <w:tcW w:w="35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E75BDB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Gradska i sveučilišna knjižnica Osijek</w:t>
                  </w:r>
                </w:p>
              </w:tc>
            </w:tr>
          </w:tbl>
          <w:p w:rsidR="00E75BDB" w:rsidRDefault="00E75BDB">
            <w:pPr>
              <w:spacing w:after="0" w:line="240" w:lineRule="auto"/>
            </w:pPr>
          </w:p>
        </w:tc>
        <w:tc>
          <w:tcPr>
            <w:tcW w:w="3386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</w:tr>
      <w:tr w:rsidR="00E75BDB">
        <w:trPr>
          <w:trHeight w:val="100"/>
        </w:trPr>
        <w:tc>
          <w:tcPr>
            <w:tcW w:w="35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</w:tr>
      <w:tr w:rsidR="00E75BDB">
        <w:trPr>
          <w:trHeight w:val="340"/>
        </w:trPr>
        <w:tc>
          <w:tcPr>
            <w:tcW w:w="35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E75BDB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18.04.2023</w:t>
                  </w:r>
                </w:p>
              </w:tc>
            </w:tr>
          </w:tbl>
          <w:p w:rsidR="00E75BDB" w:rsidRDefault="00E75BDB">
            <w:pPr>
              <w:spacing w:after="0" w:line="240" w:lineRule="auto"/>
            </w:pPr>
          </w:p>
        </w:tc>
        <w:tc>
          <w:tcPr>
            <w:tcW w:w="3386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</w:tr>
      <w:tr w:rsidR="00E75BDB">
        <w:trPr>
          <w:trHeight w:val="79"/>
        </w:trPr>
        <w:tc>
          <w:tcPr>
            <w:tcW w:w="35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</w:tr>
      <w:tr w:rsidR="0083318C" w:rsidTr="0083318C">
        <w:trPr>
          <w:trHeight w:val="340"/>
        </w:trPr>
        <w:tc>
          <w:tcPr>
            <w:tcW w:w="35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E75BDB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30.01.2018</w:t>
                  </w:r>
                </w:p>
              </w:tc>
            </w:tr>
          </w:tbl>
          <w:p w:rsidR="00E75BDB" w:rsidRDefault="00E75BDB">
            <w:pPr>
              <w:spacing w:after="0" w:line="240" w:lineRule="auto"/>
            </w:pPr>
          </w:p>
        </w:tc>
        <w:tc>
          <w:tcPr>
            <w:tcW w:w="3386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</w:tr>
      <w:tr w:rsidR="00E75BDB">
        <w:trPr>
          <w:trHeight w:val="379"/>
        </w:trPr>
        <w:tc>
          <w:tcPr>
            <w:tcW w:w="35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</w:tr>
      <w:tr w:rsidR="0083318C" w:rsidTr="0083318C">
        <w:tc>
          <w:tcPr>
            <w:tcW w:w="35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1827"/>
              <w:gridCol w:w="863"/>
              <w:gridCol w:w="1401"/>
              <w:gridCol w:w="1186"/>
              <w:gridCol w:w="1250"/>
              <w:gridCol w:w="1314"/>
              <w:gridCol w:w="964"/>
              <w:gridCol w:w="1012"/>
              <w:gridCol w:w="1239"/>
              <w:gridCol w:w="934"/>
              <w:gridCol w:w="1088"/>
              <w:gridCol w:w="1007"/>
              <w:gridCol w:w="1237"/>
              <w:gridCol w:w="986"/>
              <w:gridCol w:w="1081"/>
              <w:gridCol w:w="1851"/>
              <w:gridCol w:w="1980"/>
              <w:gridCol w:w="890"/>
              <w:gridCol w:w="891"/>
            </w:tblGrid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</w:tr>
            <w:tr w:rsidR="00E75BDB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skrba gorivom na benzinskim postajama na području Grada Zagreba, gradova Osijek, Varaždin, Zadar i Rijeka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0F3-0015452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INA-UG-378/19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19.472,40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4.868,10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24.340,50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18.491,21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12.07.2022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području gradova Vinkovci, Đakovo, Slavonski Brod, Šibenik i Kaštela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0F3-0015452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INA-UG-378/19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1.462,40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365,60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1.828,00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513,91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12.07.2022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ostalom području Republike Hrvatske (području koje nije pokriveno grupama 7. i 8.)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0F3-0015452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INA-UG-378/19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4.747,80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1.186,95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5.934,75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1.217,37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12.07.2022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ELEKTRONIČKE   KOMUNIKACIJSKE USLUGE U NEPOKRETNOJ MREŽI I OPREMA ZA KORIŠTENJE TIH USLUGA: Korisnici 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0F3-0028569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2380/2021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40.293,00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10.073,25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50.366,25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3.692,23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PRIRODNIM PLINOM: Grupa 2-distribucijsko područje energetskog subjekta HEP - PLIN d.o.o.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0F3-0036035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MEĐIMURJE-PLIN d.o.o. ČAKOVEC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406-07/21-02/02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32.440,00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8.110,00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40.550,00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15.383,11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1 - Pismovne i ostale pošiljke te paketi do 10 kg u unutarnjem i međunarodnom prometu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F21-0015400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DP-02/9/5-5651/22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9.412,52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9.412,52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746,38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2 – Žurni paketi i tiskanice u unutarnjem i međunarodnom prometu i ostale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F21-0015400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DP-02/9/5-5651/22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946,56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236,64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1.183,20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151,61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Grupa 2 – Javni naručitelji iz Oduke Vlade RH 2017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0F3-0027231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O-22-1739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01.06.2022-31.05.2024.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259.844,16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33.779,74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293.623,90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12.283,82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riboni i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IVAČIĆ d.o.o. 73981880569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2.397,00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599,25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2.996,25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2.996,25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27.07.2022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riboni i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Osječka trgovina papirom d.o.o. 90649953509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24.993,11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6.248,27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31.241,38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30.750,44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02.09.2022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Gorivo: Grupa 7-Opskrba gorivom na benzinskim postajama na području Grada Zagreba,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gradova Osijek, Varaždin, Zadar i Rijeka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0F3-0027395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INA-UG-01047/22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01.04.2022.-31.03.2023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12.049,50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3.012,38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15.061,88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1.342,90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Grupa 8-Opskrba gorivom na benzinskim postajama na području gradova Vinkovci, Đakovo, Slavonski Brod, Šibenik i Kaštela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0F3-0027395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INA-UG-01047/22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01.04.2022.-31.03.2023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1.619,60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404,90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2.024,50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11,95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Grupa 9-Opskrba gorivom na benzinskim postajama na ostalom području Republike Hrvatske (području koje nije pokriveno grupama 7. i 8.)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0F3-0027395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INA-UG-01047/22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01.04.2022.-31.03.2023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1.779,60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444,90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2.224,50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POINT d.o.o. 94114935623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59, 77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69.434,80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17.358,70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86.793,50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86.793,50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mrežna oprema-vatrozid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Integra Group d.o.o. 74242216047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41.514,00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10.378,50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51.892,50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51.892,50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10.11.2022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stolarski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Drvo izgradnja j.d.o.o. 11043504027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406-02/22-01-16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15.12.2022.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138.550,00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34.637,50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173.187,50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173.187,50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14.12.2022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toplinskom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TOPLINARSTVO d.o.o. 15907062900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406-02/22-01/23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115.018,04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28.754,51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143.772,55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107.537,37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vodoinstalacijski i sanitarni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VOD-KAN SERVIS J.D.O.O. 19734214088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173,174,195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49.722,00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49.722,00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49.722,00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Ustanova za zdravstvenu skrb za djelatnost medicine rada TURJAK - OSIJEK 43339498548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167, 2/22,4/22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48.148,70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48.148,70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48.148,70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POLICE ZA KNJIGE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39122200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Bonavia d.o.o. 33660638418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87.750,00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21.937,50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109.687,50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109.687,50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elektroinstalacijski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ELEOS J.D.O.O. 15529318242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176, 190,191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21.077,00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5.269,25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26.346,25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26.346,25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programski paketi za podatkovnu bazu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LEXPERA d.o.o. 79506290597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406-02/22-01/22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11.160,00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2.790,00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1.851,48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programski paket za podatkovnu bazu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BELETRINA 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58, 161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2.971,75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480,03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3.451,78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3.451,78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računalna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Jware d.o.o. 33982550593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1.287,50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računalna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LOGIČAN IZBOR d.o.o. 25936178873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159,99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199,99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199,99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računalna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SANCTA DOMENICA d.o.o. 35409850545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447,48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111,87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559,35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559,35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računalna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Links d.o.o. 32614011568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1.317,60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329,40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1.647,00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1.647,00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računalna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POINT d.o.o. 94114935623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59, 77, 107, 142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26.869,20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6.717,30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33.586,50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33.586,50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knjižničnog računalnog programa CROLISTA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72315000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Unibis d.o.o. 14654537073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174/2005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01.01.-31.12.2022., višegodišnji ugovor koji se produžuje za 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47.425,06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11.856,26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59.281,32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59.281,32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remontni i sanacijski radovi na sustavu grijanja-izmjena ventila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PLINOS-obrt za montažu plinskih instalacija 60251339946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1.025,00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5.125,00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2.550,00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18.04.2023</w:t>
                  </w:r>
                </w:p>
              </w:tc>
            </w:tr>
            <w:tr w:rsidR="00E75BD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toplinskom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TOPLINARSTVO d.o.o. 15907062900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406-02/22-01/23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 - 31.2023.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15.265,52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3.816,34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19.081,90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E75BD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18.04.2023</w:t>
                  </w:r>
                </w:p>
              </w:tc>
            </w:tr>
          </w:tbl>
          <w:p w:rsidR="00E75BDB" w:rsidRDefault="00E75BDB">
            <w:pPr>
              <w:spacing w:after="0" w:line="240" w:lineRule="auto"/>
            </w:pPr>
          </w:p>
        </w:tc>
        <w:tc>
          <w:tcPr>
            <w:tcW w:w="524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</w:tr>
      <w:tr w:rsidR="00E75BDB">
        <w:trPr>
          <w:trHeight w:val="100"/>
        </w:trPr>
        <w:tc>
          <w:tcPr>
            <w:tcW w:w="35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</w:tr>
      <w:tr w:rsidR="00E75BDB">
        <w:trPr>
          <w:trHeight w:val="340"/>
        </w:trPr>
        <w:tc>
          <w:tcPr>
            <w:tcW w:w="35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E75BDB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E75BDB" w:rsidRDefault="00E75BDB">
            <w:pPr>
              <w:spacing w:after="0" w:line="240" w:lineRule="auto"/>
            </w:pPr>
          </w:p>
        </w:tc>
        <w:tc>
          <w:tcPr>
            <w:tcW w:w="3386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</w:tr>
      <w:tr w:rsidR="00E75BDB">
        <w:trPr>
          <w:trHeight w:val="3820"/>
        </w:trPr>
        <w:tc>
          <w:tcPr>
            <w:tcW w:w="35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E75BDB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BDB" w:rsidRDefault="0074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E75BDB" w:rsidRDefault="0074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E75BDB" w:rsidRDefault="0074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E75BDB" w:rsidRDefault="0074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E75BDB" w:rsidRDefault="0074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E75BDB" w:rsidRDefault="0074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E75BDB" w:rsidRDefault="0074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E75BDB" w:rsidRDefault="0074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E75BDB" w:rsidRDefault="0074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E75BDB" w:rsidRDefault="0074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E75BDB" w:rsidRDefault="0074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E75BDB" w:rsidRDefault="0074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E75BDB" w:rsidRDefault="0074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E75BDB" w:rsidRDefault="0074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E75BDB" w:rsidRDefault="0074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E75BDB" w:rsidRDefault="0074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E75BDB" w:rsidRDefault="0074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E75BDB" w:rsidRDefault="0074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E75BDB" w:rsidRDefault="0074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E75BDB" w:rsidRDefault="00E75BDB">
            <w:pPr>
              <w:spacing w:after="0" w:line="240" w:lineRule="auto"/>
            </w:pPr>
          </w:p>
        </w:tc>
        <w:tc>
          <w:tcPr>
            <w:tcW w:w="3386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</w:tr>
      <w:tr w:rsidR="00E75BDB">
        <w:trPr>
          <w:trHeight w:val="108"/>
        </w:trPr>
        <w:tc>
          <w:tcPr>
            <w:tcW w:w="35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75BDB" w:rsidRDefault="00E75BDB">
            <w:pPr>
              <w:pStyle w:val="EmptyCellLayoutStyle"/>
              <w:spacing w:after="0" w:line="240" w:lineRule="auto"/>
            </w:pPr>
          </w:p>
        </w:tc>
      </w:tr>
    </w:tbl>
    <w:p w:rsidR="00E75BDB" w:rsidRDefault="00E75BDB">
      <w:pPr>
        <w:spacing w:after="0" w:line="240" w:lineRule="auto"/>
      </w:pPr>
    </w:p>
    <w:sectPr w:rsidR="00E75BDB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3C" w:rsidRDefault="0074753C">
      <w:pPr>
        <w:spacing w:after="0" w:line="240" w:lineRule="auto"/>
      </w:pPr>
      <w:r>
        <w:separator/>
      </w:r>
    </w:p>
  </w:endnote>
  <w:endnote w:type="continuationSeparator" w:id="0">
    <w:p w:rsidR="0074753C" w:rsidRDefault="0074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E75BDB">
      <w:tc>
        <w:tcPr>
          <w:tcW w:w="35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</w:tr>
    <w:tr w:rsidR="00E75BDB">
      <w:tc>
        <w:tcPr>
          <w:tcW w:w="35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E75BDB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5BDB" w:rsidRDefault="007475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18.04.2023 13:49</w:t>
                </w:r>
              </w:p>
            </w:tc>
          </w:tr>
        </w:tbl>
        <w:p w:rsidR="00E75BDB" w:rsidRDefault="00E75BDB">
          <w:pPr>
            <w:spacing w:after="0" w:line="240" w:lineRule="auto"/>
          </w:pPr>
        </w:p>
      </w:tc>
      <w:tc>
        <w:tcPr>
          <w:tcW w:w="3911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</w:tr>
    <w:tr w:rsidR="00E75BDB">
      <w:tc>
        <w:tcPr>
          <w:tcW w:w="35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</w:tr>
    <w:tr w:rsidR="0083318C" w:rsidTr="0083318C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E75BDB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5BDB" w:rsidRDefault="007475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3318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3318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75BDB" w:rsidRDefault="00E75BDB">
          <w:pPr>
            <w:spacing w:after="0" w:line="240" w:lineRule="auto"/>
          </w:pPr>
        </w:p>
      </w:tc>
      <w:tc>
        <w:tcPr>
          <w:tcW w:w="3911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</w:tr>
    <w:tr w:rsidR="00E75BDB">
      <w:tc>
        <w:tcPr>
          <w:tcW w:w="35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3C" w:rsidRDefault="0074753C">
      <w:pPr>
        <w:spacing w:after="0" w:line="240" w:lineRule="auto"/>
      </w:pPr>
      <w:r>
        <w:separator/>
      </w:r>
    </w:p>
  </w:footnote>
  <w:footnote w:type="continuationSeparator" w:id="0">
    <w:p w:rsidR="0074753C" w:rsidRDefault="0074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E75BDB">
      <w:tc>
        <w:tcPr>
          <w:tcW w:w="35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</w:tr>
    <w:tr w:rsidR="00E75BDB">
      <w:tc>
        <w:tcPr>
          <w:tcW w:w="35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75BDB" w:rsidRDefault="0074753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</w:tr>
    <w:tr w:rsidR="00E75BDB">
      <w:tc>
        <w:tcPr>
          <w:tcW w:w="35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E75BDB" w:rsidRDefault="00E75BD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E75BDB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5BDB" w:rsidRDefault="007475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E75BDB" w:rsidRDefault="00E75BDB">
          <w:pPr>
            <w:spacing w:after="0" w:line="240" w:lineRule="auto"/>
          </w:pPr>
        </w:p>
      </w:tc>
      <w:tc>
        <w:tcPr>
          <w:tcW w:w="3911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</w:tr>
    <w:tr w:rsidR="00E75BDB">
      <w:tc>
        <w:tcPr>
          <w:tcW w:w="35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E75BDB" w:rsidRDefault="00E75BD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</w:tr>
    <w:tr w:rsidR="00E75BDB">
      <w:tc>
        <w:tcPr>
          <w:tcW w:w="35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75BDB" w:rsidRDefault="00E75BD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DB"/>
    <w:rsid w:val="0074753C"/>
    <w:rsid w:val="0083318C"/>
    <w:rsid w:val="00E7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9E493-0DF5-4817-B18C-8F4426A5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Biserka</dc:creator>
  <dc:description/>
  <cp:lastModifiedBy>Biserka</cp:lastModifiedBy>
  <cp:revision>2</cp:revision>
  <dcterms:created xsi:type="dcterms:W3CDTF">2023-04-18T11:51:00Z</dcterms:created>
  <dcterms:modified xsi:type="dcterms:W3CDTF">2023-04-18T11:51:00Z</dcterms:modified>
</cp:coreProperties>
</file>