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5"/>
        <w:gridCol w:w="6"/>
        <w:gridCol w:w="21039"/>
        <w:gridCol w:w="59"/>
      </w:tblGrid>
      <w:tr w:rsidR="00B47719">
        <w:trPr>
          <w:trHeight w:val="254"/>
        </w:trPr>
        <w:tc>
          <w:tcPr>
            <w:tcW w:w="35" w:type="dxa"/>
          </w:tcPr>
          <w:p w:rsidR="00B47719" w:rsidRDefault="00B47719">
            <w:pPr>
              <w:pStyle w:val="EmptyCellLayoutStyle"/>
              <w:spacing w:after="0" w:line="240" w:lineRule="auto"/>
            </w:pPr>
            <w:bookmarkStart w:id="0" w:name="_GoBack"/>
            <w:bookmarkEnd w:id="0"/>
          </w:p>
        </w:tc>
        <w:tc>
          <w:tcPr>
            <w:tcW w:w="0" w:type="dxa"/>
          </w:tcPr>
          <w:p w:rsidR="00B47719" w:rsidRDefault="00B47719">
            <w:pPr>
              <w:pStyle w:val="EmptyCellLayoutStyle"/>
              <w:spacing w:after="0" w:line="240" w:lineRule="auto"/>
            </w:pPr>
          </w:p>
        </w:tc>
        <w:tc>
          <w:tcPr>
            <w:tcW w:w="21044" w:type="dxa"/>
          </w:tcPr>
          <w:p w:rsidR="00B47719" w:rsidRDefault="00B47719">
            <w:pPr>
              <w:pStyle w:val="EmptyCellLayoutStyle"/>
              <w:spacing w:after="0" w:line="240" w:lineRule="auto"/>
            </w:pPr>
          </w:p>
        </w:tc>
        <w:tc>
          <w:tcPr>
            <w:tcW w:w="59" w:type="dxa"/>
          </w:tcPr>
          <w:p w:rsidR="00B47719" w:rsidRDefault="00B47719">
            <w:pPr>
              <w:pStyle w:val="EmptyCellLayoutStyle"/>
              <w:spacing w:after="0" w:line="240" w:lineRule="auto"/>
            </w:pPr>
          </w:p>
        </w:tc>
      </w:tr>
      <w:tr w:rsidR="00B47719">
        <w:trPr>
          <w:trHeight w:val="340"/>
        </w:trPr>
        <w:tc>
          <w:tcPr>
            <w:tcW w:w="35" w:type="dxa"/>
          </w:tcPr>
          <w:p w:rsidR="00B47719" w:rsidRDefault="00B47719">
            <w:pPr>
              <w:pStyle w:val="EmptyCellLayoutStyle"/>
              <w:spacing w:after="0" w:line="240" w:lineRule="auto"/>
            </w:pPr>
          </w:p>
        </w:tc>
        <w:tc>
          <w:tcPr>
            <w:tcW w:w="0" w:type="dxa"/>
          </w:tcPr>
          <w:p w:rsidR="00B47719" w:rsidRDefault="00B47719">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39"/>
            </w:tblGrid>
            <w:tr w:rsidR="00B47719">
              <w:trPr>
                <w:trHeight w:val="262"/>
              </w:trPr>
              <w:tc>
                <w:tcPr>
                  <w:tcW w:w="21044" w:type="dxa"/>
                  <w:tcBorders>
                    <w:top w:val="nil"/>
                    <w:left w:val="nil"/>
                    <w:bottom w:val="nil"/>
                    <w:right w:val="nil"/>
                  </w:tcBorders>
                  <w:tcMar>
                    <w:top w:w="39" w:type="dxa"/>
                    <w:left w:w="39" w:type="dxa"/>
                    <w:bottom w:w="39" w:type="dxa"/>
                    <w:right w:w="39" w:type="dxa"/>
                  </w:tcMar>
                </w:tcPr>
                <w:p w:rsidR="00B47719" w:rsidRDefault="00196752">
                  <w:pPr>
                    <w:spacing w:after="0" w:line="240" w:lineRule="auto"/>
                  </w:pPr>
                  <w:r>
                    <w:rPr>
                      <w:rFonts w:ascii="Arial" w:eastAsia="Arial" w:hAnsi="Arial"/>
                      <w:b/>
                      <w:color w:val="000000"/>
                    </w:rPr>
                    <w:t>Naručitelj: Gradska i sveučilišna knjižnica Osijek</w:t>
                  </w:r>
                </w:p>
              </w:tc>
            </w:tr>
          </w:tbl>
          <w:p w:rsidR="00B47719" w:rsidRDefault="00B47719">
            <w:pPr>
              <w:spacing w:after="0" w:line="240" w:lineRule="auto"/>
            </w:pPr>
          </w:p>
        </w:tc>
        <w:tc>
          <w:tcPr>
            <w:tcW w:w="59" w:type="dxa"/>
          </w:tcPr>
          <w:p w:rsidR="00B47719" w:rsidRDefault="00B47719">
            <w:pPr>
              <w:pStyle w:val="EmptyCellLayoutStyle"/>
              <w:spacing w:after="0" w:line="240" w:lineRule="auto"/>
            </w:pPr>
          </w:p>
        </w:tc>
      </w:tr>
      <w:tr w:rsidR="00B47719">
        <w:trPr>
          <w:trHeight w:val="100"/>
        </w:trPr>
        <w:tc>
          <w:tcPr>
            <w:tcW w:w="35" w:type="dxa"/>
          </w:tcPr>
          <w:p w:rsidR="00B47719" w:rsidRDefault="00B47719">
            <w:pPr>
              <w:pStyle w:val="EmptyCellLayoutStyle"/>
              <w:spacing w:after="0" w:line="240" w:lineRule="auto"/>
            </w:pPr>
          </w:p>
        </w:tc>
        <w:tc>
          <w:tcPr>
            <w:tcW w:w="0" w:type="dxa"/>
          </w:tcPr>
          <w:p w:rsidR="00B47719" w:rsidRDefault="00B47719">
            <w:pPr>
              <w:pStyle w:val="EmptyCellLayoutStyle"/>
              <w:spacing w:after="0" w:line="240" w:lineRule="auto"/>
            </w:pPr>
          </w:p>
        </w:tc>
        <w:tc>
          <w:tcPr>
            <w:tcW w:w="21044" w:type="dxa"/>
          </w:tcPr>
          <w:p w:rsidR="00B47719" w:rsidRDefault="00B47719">
            <w:pPr>
              <w:pStyle w:val="EmptyCellLayoutStyle"/>
              <w:spacing w:after="0" w:line="240" w:lineRule="auto"/>
            </w:pPr>
          </w:p>
        </w:tc>
        <w:tc>
          <w:tcPr>
            <w:tcW w:w="59" w:type="dxa"/>
          </w:tcPr>
          <w:p w:rsidR="00B47719" w:rsidRDefault="00B47719">
            <w:pPr>
              <w:pStyle w:val="EmptyCellLayoutStyle"/>
              <w:spacing w:after="0" w:line="240" w:lineRule="auto"/>
            </w:pPr>
          </w:p>
        </w:tc>
      </w:tr>
      <w:tr w:rsidR="00B47719">
        <w:trPr>
          <w:trHeight w:val="340"/>
        </w:trPr>
        <w:tc>
          <w:tcPr>
            <w:tcW w:w="35" w:type="dxa"/>
          </w:tcPr>
          <w:p w:rsidR="00B47719" w:rsidRDefault="00B47719">
            <w:pPr>
              <w:pStyle w:val="EmptyCellLayoutStyle"/>
              <w:spacing w:after="0" w:line="240" w:lineRule="auto"/>
            </w:pPr>
          </w:p>
        </w:tc>
        <w:tc>
          <w:tcPr>
            <w:tcW w:w="0" w:type="dxa"/>
          </w:tcPr>
          <w:p w:rsidR="00B47719" w:rsidRDefault="00B47719">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39"/>
            </w:tblGrid>
            <w:tr w:rsidR="00B47719">
              <w:trPr>
                <w:trHeight w:val="262"/>
              </w:trPr>
              <w:tc>
                <w:tcPr>
                  <w:tcW w:w="21044" w:type="dxa"/>
                  <w:tcBorders>
                    <w:top w:val="nil"/>
                    <w:left w:val="nil"/>
                    <w:bottom w:val="nil"/>
                    <w:right w:val="nil"/>
                  </w:tcBorders>
                  <w:tcMar>
                    <w:top w:w="39" w:type="dxa"/>
                    <w:left w:w="39" w:type="dxa"/>
                    <w:bottom w:w="39" w:type="dxa"/>
                    <w:right w:w="39" w:type="dxa"/>
                  </w:tcMar>
                </w:tcPr>
                <w:p w:rsidR="00B47719" w:rsidRDefault="00196752">
                  <w:pPr>
                    <w:spacing w:after="0" w:line="240" w:lineRule="auto"/>
                  </w:pPr>
                  <w:r>
                    <w:rPr>
                      <w:rFonts w:ascii="Arial" w:eastAsia="Arial" w:hAnsi="Arial"/>
                      <w:b/>
                      <w:color w:val="000000"/>
                    </w:rPr>
                    <w:t>Datum zadnje izmjene: 31.07.2020</w:t>
                  </w:r>
                </w:p>
              </w:tc>
            </w:tr>
          </w:tbl>
          <w:p w:rsidR="00B47719" w:rsidRDefault="00B47719">
            <w:pPr>
              <w:spacing w:after="0" w:line="240" w:lineRule="auto"/>
            </w:pPr>
          </w:p>
        </w:tc>
        <w:tc>
          <w:tcPr>
            <w:tcW w:w="59" w:type="dxa"/>
          </w:tcPr>
          <w:p w:rsidR="00B47719" w:rsidRDefault="00B47719">
            <w:pPr>
              <w:pStyle w:val="EmptyCellLayoutStyle"/>
              <w:spacing w:after="0" w:line="240" w:lineRule="auto"/>
            </w:pPr>
          </w:p>
        </w:tc>
      </w:tr>
      <w:tr w:rsidR="00B47719">
        <w:trPr>
          <w:trHeight w:val="79"/>
        </w:trPr>
        <w:tc>
          <w:tcPr>
            <w:tcW w:w="35" w:type="dxa"/>
          </w:tcPr>
          <w:p w:rsidR="00B47719" w:rsidRDefault="00B47719">
            <w:pPr>
              <w:pStyle w:val="EmptyCellLayoutStyle"/>
              <w:spacing w:after="0" w:line="240" w:lineRule="auto"/>
            </w:pPr>
          </w:p>
        </w:tc>
        <w:tc>
          <w:tcPr>
            <w:tcW w:w="0" w:type="dxa"/>
          </w:tcPr>
          <w:p w:rsidR="00B47719" w:rsidRDefault="00B47719">
            <w:pPr>
              <w:pStyle w:val="EmptyCellLayoutStyle"/>
              <w:spacing w:after="0" w:line="240" w:lineRule="auto"/>
            </w:pPr>
          </w:p>
        </w:tc>
        <w:tc>
          <w:tcPr>
            <w:tcW w:w="21044" w:type="dxa"/>
          </w:tcPr>
          <w:p w:rsidR="00B47719" w:rsidRDefault="00B47719">
            <w:pPr>
              <w:pStyle w:val="EmptyCellLayoutStyle"/>
              <w:spacing w:after="0" w:line="240" w:lineRule="auto"/>
            </w:pPr>
          </w:p>
        </w:tc>
        <w:tc>
          <w:tcPr>
            <w:tcW w:w="59" w:type="dxa"/>
          </w:tcPr>
          <w:p w:rsidR="00B47719" w:rsidRDefault="00B47719">
            <w:pPr>
              <w:pStyle w:val="EmptyCellLayoutStyle"/>
              <w:spacing w:after="0" w:line="240" w:lineRule="auto"/>
            </w:pPr>
          </w:p>
        </w:tc>
      </w:tr>
      <w:tr w:rsidR="0076148A" w:rsidTr="0076148A">
        <w:trPr>
          <w:trHeight w:val="340"/>
        </w:trPr>
        <w:tc>
          <w:tcPr>
            <w:tcW w:w="35" w:type="dxa"/>
          </w:tcPr>
          <w:p w:rsidR="00B47719" w:rsidRDefault="00B47719">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21044"/>
            </w:tblGrid>
            <w:tr w:rsidR="00B47719">
              <w:trPr>
                <w:trHeight w:val="262"/>
              </w:trPr>
              <w:tc>
                <w:tcPr>
                  <w:tcW w:w="21044" w:type="dxa"/>
                  <w:tcBorders>
                    <w:top w:val="nil"/>
                    <w:left w:val="nil"/>
                    <w:bottom w:val="nil"/>
                    <w:right w:val="nil"/>
                  </w:tcBorders>
                  <w:tcMar>
                    <w:top w:w="39" w:type="dxa"/>
                    <w:left w:w="39" w:type="dxa"/>
                    <w:bottom w:w="39" w:type="dxa"/>
                    <w:right w:w="39" w:type="dxa"/>
                  </w:tcMar>
                </w:tcPr>
                <w:p w:rsidR="00B47719" w:rsidRDefault="00196752">
                  <w:pPr>
                    <w:spacing w:after="0" w:line="240" w:lineRule="auto"/>
                  </w:pPr>
                  <w:r>
                    <w:rPr>
                      <w:rFonts w:ascii="Arial" w:eastAsia="Arial" w:hAnsi="Arial"/>
                      <w:b/>
                      <w:color w:val="000000"/>
                    </w:rPr>
                    <w:t>Datum ustrojavanja registra: 30.01.2018</w:t>
                  </w:r>
                </w:p>
              </w:tc>
            </w:tr>
          </w:tbl>
          <w:p w:rsidR="00B47719" w:rsidRDefault="00B47719">
            <w:pPr>
              <w:spacing w:after="0" w:line="240" w:lineRule="auto"/>
            </w:pPr>
          </w:p>
        </w:tc>
        <w:tc>
          <w:tcPr>
            <w:tcW w:w="59" w:type="dxa"/>
          </w:tcPr>
          <w:p w:rsidR="00B47719" w:rsidRDefault="00B47719">
            <w:pPr>
              <w:pStyle w:val="EmptyCellLayoutStyle"/>
              <w:spacing w:after="0" w:line="240" w:lineRule="auto"/>
            </w:pPr>
          </w:p>
        </w:tc>
      </w:tr>
      <w:tr w:rsidR="00B47719">
        <w:trPr>
          <w:trHeight w:val="379"/>
        </w:trPr>
        <w:tc>
          <w:tcPr>
            <w:tcW w:w="35" w:type="dxa"/>
          </w:tcPr>
          <w:p w:rsidR="00B47719" w:rsidRDefault="00B47719">
            <w:pPr>
              <w:pStyle w:val="EmptyCellLayoutStyle"/>
              <w:spacing w:after="0" w:line="240" w:lineRule="auto"/>
            </w:pPr>
          </w:p>
        </w:tc>
        <w:tc>
          <w:tcPr>
            <w:tcW w:w="0" w:type="dxa"/>
          </w:tcPr>
          <w:p w:rsidR="00B47719" w:rsidRDefault="00B47719">
            <w:pPr>
              <w:pStyle w:val="EmptyCellLayoutStyle"/>
              <w:spacing w:after="0" w:line="240" w:lineRule="auto"/>
            </w:pPr>
          </w:p>
        </w:tc>
        <w:tc>
          <w:tcPr>
            <w:tcW w:w="21044" w:type="dxa"/>
          </w:tcPr>
          <w:p w:rsidR="00B47719" w:rsidRDefault="00B47719">
            <w:pPr>
              <w:pStyle w:val="EmptyCellLayoutStyle"/>
              <w:spacing w:after="0" w:line="240" w:lineRule="auto"/>
            </w:pPr>
          </w:p>
        </w:tc>
        <w:tc>
          <w:tcPr>
            <w:tcW w:w="59" w:type="dxa"/>
          </w:tcPr>
          <w:p w:rsidR="00B47719" w:rsidRDefault="00B47719">
            <w:pPr>
              <w:pStyle w:val="EmptyCellLayoutStyle"/>
              <w:spacing w:after="0" w:line="240" w:lineRule="auto"/>
            </w:pPr>
          </w:p>
        </w:tc>
      </w:tr>
      <w:tr w:rsidR="00B47719">
        <w:tc>
          <w:tcPr>
            <w:tcW w:w="35" w:type="dxa"/>
          </w:tcPr>
          <w:p w:rsidR="00B47719" w:rsidRDefault="00B47719">
            <w:pPr>
              <w:pStyle w:val="EmptyCellLayoutStyle"/>
              <w:spacing w:after="0" w:line="240" w:lineRule="auto"/>
            </w:pPr>
          </w:p>
        </w:tc>
        <w:tc>
          <w:tcPr>
            <w:tcW w:w="0" w:type="dxa"/>
          </w:tcPr>
          <w:p w:rsidR="00B47719" w:rsidRDefault="00B47719">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06"/>
              <w:gridCol w:w="1825"/>
              <w:gridCol w:w="862"/>
              <w:gridCol w:w="1399"/>
              <w:gridCol w:w="1185"/>
              <w:gridCol w:w="1250"/>
              <w:gridCol w:w="1314"/>
              <w:gridCol w:w="963"/>
              <w:gridCol w:w="1008"/>
              <w:gridCol w:w="933"/>
              <w:gridCol w:w="1087"/>
              <w:gridCol w:w="1007"/>
              <w:gridCol w:w="985"/>
              <w:gridCol w:w="1080"/>
              <w:gridCol w:w="1849"/>
              <w:gridCol w:w="1977"/>
              <w:gridCol w:w="891"/>
            </w:tblGrid>
            <w:tr w:rsidR="0076148A">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9.</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10.</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11.</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12.</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13.</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14.</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15.</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16.</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B47719">
                  <w:pPr>
                    <w:spacing w:after="0" w:line="240" w:lineRule="auto"/>
                  </w:pPr>
                </w:p>
              </w:tc>
            </w:tr>
            <w:tr w:rsidR="0076148A">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Naziv i OIB podugovaratelja</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Ukupni iznos s PDV-om</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B47719" w:rsidRDefault="00196752">
                  <w:pPr>
                    <w:spacing w:after="0" w:line="240" w:lineRule="auto"/>
                    <w:jc w:val="center"/>
                  </w:pPr>
                  <w:r>
                    <w:rPr>
                      <w:rFonts w:ascii="Arial" w:eastAsia="Arial" w:hAnsi="Arial"/>
                      <w:b/>
                      <w:color w:val="000000"/>
                      <w:sz w:val="16"/>
                    </w:rPr>
                    <w:t>Datum ažuriranja</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134/18, 138/18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police za knjige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39122200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Paneli projekt d.o.o. 93192768086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05.11.2018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45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28.142,00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7.035,50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35.177,50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10.01.2019</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N 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usluga opskrbe toplinskom energijom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65400000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HEP - TOPLINARSTVO d.o.o. 15907062900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1.1.-31.12.2019.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113.783,04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28.445,76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142.228,80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120.856,60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17.01.2020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23/18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periferna računalna oprema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30232000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Crisis innovation lab d.o.o. 21346389624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14.02.2018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6.150,00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1.537,50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7.687,50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10.04.2018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10.01.2019</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140/18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periferna računalna oprema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30232000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Achillea d.o.o. 51644974425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22.11.2018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10.117,70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2.529,46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12.647,16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18.12.2018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10.01.2019</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130/18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periferna računalna oprema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30232000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INTEGRA GROUP D.O.O. 74242216047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24.10.2018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14.014,00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3.503,50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17.517,50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23.11.2018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10.01.2019</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130/18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osobna računala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30213000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INTEGRA GROUP D.O.O. 74242216047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24.10.2018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21.128,00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5.282,00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26.410,00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23.11.2018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10.01.2019</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2/18, 36/18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osobna računala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30213000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Jware d.o.o. 33982550593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14.03.2018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53.418,00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13.354,50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66.772,50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27.03.2018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10.01.2019</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2/18, 26/18, 73/18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periferna računalna oprema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30232000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Jware d.o.o. 33982550593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19.06.2018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19.483,80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4.870,95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24.354,75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04.07.2018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10.01.2019</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N 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obnova vanjske stolarije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45420000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STOLARIJA GOOD d.o.o. 12196520068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15.07.2019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119.459,00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29.864,75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149.323,75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15.10.2019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149.323,75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24.10.2019</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23/19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ličilački radovi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45442100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EUROS d.o.o. 35742516329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11.10.2019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31.10.2019.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32.479,00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8.119,75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40.598,75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31.10.2019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40.598,75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03.01.2020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18/19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pokretne police za knjige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39152000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MATMETAL SISTEM d.o.o. 21789069512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17.10.2019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20.12.2019.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66.208,00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16.552,00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82.760,00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20.12.2019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82.760,00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03.01.2020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10/19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zdravstvene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85100000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Ustanova za zdravstvenu skrb za djelatnost medicine rada TURJAK - OSIJEK 43339498548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15.11.2019.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27.060,00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27.060,00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12.11.2019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27.060,00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03.01.2020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riboni i toneri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30124000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PIRINI-TRADE d.o.o. 55605723916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05.04.2019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48.368,53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12.092,13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60.460,66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16.04.2019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60.460,66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03.01.2020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riboni i toneri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30124000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IVAČIĆ d.o.o. 73981880569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05.04.2019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1.142,00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285,50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1.427,50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18.04.2019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1.427,50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03.01.2020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riboni i toneri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30124000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OSJEČKA TRGOVINA PAPIROM 90649953509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11.04.2019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15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187,50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25.04.2019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187,50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03.01.2020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N 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opskrba toplinskom energijom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65400000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HEP - TOPLINARSTVO d.o.o. 15907062900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27.12.2019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1.1.-31.12.2020.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104.483,04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26.120,76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130.603,80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03.01.2020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 xml:space="preserve">Tromjesečna evidencija ugovora: Poštanske usluge: Grupa A Pismovne pošiljke, preporučene pošiljke, pošiljke s označenom vrijednosti, paketi do 10 kg, </w:t>
                  </w:r>
                  <w:r>
                    <w:rPr>
                      <w:rFonts w:ascii="Arial" w:eastAsia="Arial" w:hAnsi="Arial"/>
                      <w:color w:val="000000"/>
                      <w:sz w:val="14"/>
                    </w:rPr>
                    <w:lastRenderedPageBreak/>
                    <w:t>te dopunske poštanske usluge u unutarnjem i međunarodnom prometu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lastRenderedPageBreak/>
                    <w:t>64111000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2020/S F21-0007293</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HP - 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03.02.2020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24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12.395,14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12.395,14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30.06.2020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526,59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10.07.2020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N 3/17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nabava usluge: usluga ospkrebe toplinskom energijom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65400000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HEP - TOPLINARSTVO d.o.o. 15907062900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19.12.2017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01.01.-31.12.2018.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110.683,04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27.670,76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138.353,80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130.603,70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22.01.2019</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Tromjesečna evidencija ugovora: Opskrba električnom energijom: Grupa 2. – Javni naručitelji sukladno Odluci Vlade RH</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2019/S 0F3-0008273</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01.02.2018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24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61.778,53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8.031,20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69.809,73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29.02.2020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105.931,33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03.04.2020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Tromjesečna evidencija ugovora: Usluge u pokretnoj elektroničkoj komunikacijskoj mreži: Govorna, mješovita i podatkovna usluga putem GSM telefona – javni naručitelji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64200000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2019/S 0F3-0008262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Hrvatski Telekom d.d. 81793146560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01.01.2019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24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2.700,00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13.500,00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30.06.2020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11.049,30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10.07.2020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Tromjesečna evidencija ugovora: ELEKTRONIČKE   KOMUNIKACIJSKE USLUGE U NEPOKRETNOJ MREŽI: Grupa 8.</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64200000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2019/S 0F3-0008285</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Zajednica ponuditelja: Hrvatski Telekom d.d.; Iskon Internet d.d.; OT-Optima Telekom d.d. 81793146560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20.02.2018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36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37.620,00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9.405,00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47.025,00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30.06.2020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36.696,50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10.07.2020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Tromjesečna evidencija ugovora: Gorivo: Opskrba gorivom na benzinskim postajama na području Grada Zagreba, gradova Osijek, Varaždin, Zadar i Rijeka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09100000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2019/S 0F3-0015452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INA - Industrija nafte d.d.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01.04.2019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3 godinr</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19.472,40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4.868,10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24.340,50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30.06.2020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7.547,48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10.07.2020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Tromjesečna evidencija ugovora: Gorivo: Opskrba gorivom na benzinskim postajama na području gradova Vinkovci, Đakovo, Slavonski Brod, Šibenik i Kaštela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09100000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2019/S 0F3-0015452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INA - Industrija nafte d.d.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01.04.2019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3 godinr</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1.462,40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365,60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1.828,00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30.06.2020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513,91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10.07.2020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Tromjesečna evidencija ugovora: Gorivo: Opskrba gorivom na benzinskim postajama na ostalom području Republike Hrvatske (području koje nije pokriveno grupama 7. i 8.)</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09100000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2019/S 0F3-0015452</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INA - Industrija nafte d.d.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01.04.2019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3 godinr</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4.747,80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1.186,95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5.934,75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30.06.2020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10.07.2020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2/2019-3</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opskrba prirodnim plinom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09123000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HEP-PLIN D.O.O. 41317489366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01.10.2019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2 godine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32.440,00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8.110,00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40.550,00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30.06.2020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11.584,95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10.07.2020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10/19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zdravstvene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85100000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Ustanova za zdravstvenu skrb dr. Špiranović za medicinu rada i športa 28499414661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06.11.2019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660,00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660,00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13.01.2020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660,00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10.03.2020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14/19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osobna računala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30213000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Achillea d.o.o. 51644974425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08.02.2019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33.580,00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8.395,00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41.975,00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28.02.2019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41.975,00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31.07.2020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14/19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osobna računala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30213000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Jware d.o.o. 33982550593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05.03.2019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18.985,00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4.746,25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23.731,25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27.03.2019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23.731,25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31.07.2020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16/19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periferna računalna oprema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30232000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Jware d.o.o. 33982550593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11.06.2019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31.07.2019.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15.799,80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3.949,95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19.749,75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28.06.2019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19.749,75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31.07.2020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16/19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periferna računalna oprema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30232000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Integra Group d.o.o. 74242216047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18.02.2019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10.721,00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2.680,25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13.401,25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30.12.2019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13.401,25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31.07.2020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16/19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periferna računalna oprema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30232000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Achillea d.o.o. 51644974425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08.02.2019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31.12.2019.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6.058,00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1.514,50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7.572,50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15.11.2019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7.572,50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31.07.2020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12/19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usluge programske podrške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72260000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Kreativni odjel d.o.o. 77441978080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14.02.2019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8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9.540,00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2.385,00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11.925,00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15.02.2019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11.925,00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31.07.2020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12/19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usluge programske podrške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72260000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Digital Media d.o.o. 37059015660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28.03.2019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2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2.148,00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537,00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2.685,00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01.04.2019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2.685,00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31.07.2020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12/19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usluge programske podrške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72260000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OPTIMUS LAB 71981294715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13.09.2019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45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4.083,60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1.020,90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5.104,50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13.09.2019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5.104,50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31.07.2020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lastRenderedPageBreak/>
                    <w:t>12/19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usluge programske podrške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72260000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Integra Group d.o.o. 74242216047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02.10.2019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4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8.957,00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2.239,25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11.196,25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10.10.2019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11.196,25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31.07.2020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11/19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usluga održavnja računalnih programa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72315000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Unibis d.o.o. 14654537073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30.07.2020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višegodišnji ugovor -produžuje se za 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47.425,08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6.916,13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54.341,21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54.341,21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31.07.2020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4/19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distribucija električne energije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65310000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30.07.2020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na neodređeno vrijeme</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29.054,18</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3.777,03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32.831,21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32.831,21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31.07.2020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13/19</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usluge nadzora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79714000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Sigurnost d.o.o. 77306500476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30.07.2020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višegodišnji ugovor-produžuje se za 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21.130,00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5.282,50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26.412,50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31.12.2019</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26.412,50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31.07.2020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18/20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pokretne police za knjige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39152000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MATMETAL SISTEM d.o.o. 21789069512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26.02.2020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33.104,00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8.276,00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41.380,00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12.03.2020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41.380,00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31.07.2020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15/20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računala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30213000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Integra Group d.o.o. 74242216047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05.06.2020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40.305,00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10.076,25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50.381,25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16.06.2020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50.381,25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31.07.2020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15/20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računala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30213000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Jware d.o.o. 33982550593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03.02.2020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12.895,00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3.223,75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16.118,75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19.02.2020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16.118,75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31.07.2020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Tromjesečna evidencija ugovora: Poštanske usluge: Grupa B Paketi iznad 10 kg, žurne pošiljke, tiskanice, izravna pošta, pošiljke s plaćenim    odgovorom te dopunske poštanske usluge u unutarnjem i međunarodnom prometu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64111000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2020/S F21-0007293</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HP - 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03.02.2020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24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1.760,16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440,04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2.200,20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30.06.2020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150,15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10.07.2020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Tromjesečna evidencija ugovora: Opskrba električnom energijom: Grupa 2 - Javni naručitelji sukladno Odluci Vlade RH 2017</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09310000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2020/S 0F3-0013541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HEP - Opskrba d.o.o. 63073332379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07.01.2020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24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86.654,87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11.265,13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97.920,00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30.06.2020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21.616,68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10.07.2020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Tromjesečna evidencija ugovora: Poštanske usluge: Grupa 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64110000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2019/S F21-0008408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HP - 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14.02.2018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24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13.689,00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13.689,00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31.03.2020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10.749,59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03.04.2020</w:t>
                  </w:r>
                </w:p>
              </w:tc>
            </w:tr>
            <w:tr w:rsidR="00B47719">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Tromjesečna evidencija ugovora: Poštanske usluge: Grupa B</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center"/>
                  </w:pPr>
                  <w:r>
                    <w:rPr>
                      <w:rFonts w:ascii="Arial" w:eastAsia="Arial" w:hAnsi="Arial"/>
                      <w:color w:val="000000"/>
                      <w:sz w:val="14"/>
                    </w:rPr>
                    <w:t>64110000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2019/S F21-0008408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HP - Hrvatska pošta d.d. 87311810356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14.02.2018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t>24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1.817,92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454,48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2.272,40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31.03.2020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1.759,15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B47719">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B47719" w:rsidRDefault="00196752">
                  <w:pPr>
                    <w:spacing w:after="0" w:line="240" w:lineRule="auto"/>
                    <w:jc w:val="right"/>
                  </w:pPr>
                  <w:r>
                    <w:rPr>
                      <w:rFonts w:ascii="Arial" w:eastAsia="Arial" w:hAnsi="Arial"/>
                      <w:color w:val="000000"/>
                      <w:sz w:val="14"/>
                    </w:rPr>
                    <w:t>03.04.2020</w:t>
                  </w:r>
                </w:p>
              </w:tc>
            </w:tr>
          </w:tbl>
          <w:p w:rsidR="00B47719" w:rsidRDefault="00B47719">
            <w:pPr>
              <w:spacing w:after="0" w:line="240" w:lineRule="auto"/>
            </w:pPr>
          </w:p>
        </w:tc>
        <w:tc>
          <w:tcPr>
            <w:tcW w:w="59" w:type="dxa"/>
          </w:tcPr>
          <w:p w:rsidR="00B47719" w:rsidRDefault="00B47719">
            <w:pPr>
              <w:pStyle w:val="EmptyCellLayoutStyle"/>
              <w:spacing w:after="0" w:line="240" w:lineRule="auto"/>
            </w:pPr>
          </w:p>
        </w:tc>
      </w:tr>
      <w:tr w:rsidR="00B47719">
        <w:trPr>
          <w:trHeight w:val="100"/>
        </w:trPr>
        <w:tc>
          <w:tcPr>
            <w:tcW w:w="35" w:type="dxa"/>
          </w:tcPr>
          <w:p w:rsidR="00B47719" w:rsidRDefault="00B47719">
            <w:pPr>
              <w:pStyle w:val="EmptyCellLayoutStyle"/>
              <w:spacing w:after="0" w:line="240" w:lineRule="auto"/>
            </w:pPr>
          </w:p>
        </w:tc>
        <w:tc>
          <w:tcPr>
            <w:tcW w:w="0" w:type="dxa"/>
          </w:tcPr>
          <w:p w:rsidR="00B47719" w:rsidRDefault="00B47719">
            <w:pPr>
              <w:pStyle w:val="EmptyCellLayoutStyle"/>
              <w:spacing w:after="0" w:line="240" w:lineRule="auto"/>
            </w:pPr>
          </w:p>
        </w:tc>
        <w:tc>
          <w:tcPr>
            <w:tcW w:w="21044" w:type="dxa"/>
          </w:tcPr>
          <w:p w:rsidR="00B47719" w:rsidRDefault="00B47719">
            <w:pPr>
              <w:pStyle w:val="EmptyCellLayoutStyle"/>
              <w:spacing w:after="0" w:line="240" w:lineRule="auto"/>
            </w:pPr>
          </w:p>
        </w:tc>
        <w:tc>
          <w:tcPr>
            <w:tcW w:w="59" w:type="dxa"/>
          </w:tcPr>
          <w:p w:rsidR="00B47719" w:rsidRDefault="00B47719">
            <w:pPr>
              <w:pStyle w:val="EmptyCellLayoutStyle"/>
              <w:spacing w:after="0" w:line="240" w:lineRule="auto"/>
            </w:pPr>
          </w:p>
        </w:tc>
      </w:tr>
      <w:tr w:rsidR="00B47719">
        <w:trPr>
          <w:trHeight w:val="340"/>
        </w:trPr>
        <w:tc>
          <w:tcPr>
            <w:tcW w:w="35" w:type="dxa"/>
          </w:tcPr>
          <w:p w:rsidR="00B47719" w:rsidRDefault="00B47719">
            <w:pPr>
              <w:pStyle w:val="EmptyCellLayoutStyle"/>
              <w:spacing w:after="0" w:line="240" w:lineRule="auto"/>
            </w:pPr>
          </w:p>
        </w:tc>
        <w:tc>
          <w:tcPr>
            <w:tcW w:w="0" w:type="dxa"/>
          </w:tcPr>
          <w:p w:rsidR="00B47719" w:rsidRDefault="00B47719">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39"/>
            </w:tblGrid>
            <w:tr w:rsidR="00B47719">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B47719" w:rsidRDefault="00196752">
                  <w:pPr>
                    <w:spacing w:after="0" w:line="240" w:lineRule="auto"/>
                  </w:pPr>
                  <w:r>
                    <w:rPr>
                      <w:rFonts w:ascii="Arial" w:eastAsia="Arial" w:hAnsi="Arial"/>
                      <w:color w:val="000000"/>
                      <w:sz w:val="16"/>
                    </w:rPr>
                    <w:t>*Ažuriranje ugovora u tijeku.</w:t>
                  </w:r>
                </w:p>
              </w:tc>
            </w:tr>
          </w:tbl>
          <w:p w:rsidR="00B47719" w:rsidRDefault="00B47719">
            <w:pPr>
              <w:spacing w:after="0" w:line="240" w:lineRule="auto"/>
            </w:pPr>
          </w:p>
        </w:tc>
        <w:tc>
          <w:tcPr>
            <w:tcW w:w="59" w:type="dxa"/>
          </w:tcPr>
          <w:p w:rsidR="00B47719" w:rsidRDefault="00B47719">
            <w:pPr>
              <w:pStyle w:val="EmptyCellLayoutStyle"/>
              <w:spacing w:after="0" w:line="240" w:lineRule="auto"/>
            </w:pPr>
          </w:p>
        </w:tc>
      </w:tr>
      <w:tr w:rsidR="00B47719">
        <w:trPr>
          <w:trHeight w:val="3820"/>
        </w:trPr>
        <w:tc>
          <w:tcPr>
            <w:tcW w:w="35" w:type="dxa"/>
          </w:tcPr>
          <w:p w:rsidR="00B47719" w:rsidRDefault="00B47719">
            <w:pPr>
              <w:pStyle w:val="EmptyCellLayoutStyle"/>
              <w:spacing w:after="0" w:line="240" w:lineRule="auto"/>
            </w:pPr>
          </w:p>
        </w:tc>
        <w:tc>
          <w:tcPr>
            <w:tcW w:w="0" w:type="dxa"/>
          </w:tcPr>
          <w:p w:rsidR="00B47719" w:rsidRDefault="00B47719">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39"/>
            </w:tblGrid>
            <w:tr w:rsidR="00B47719">
              <w:trPr>
                <w:trHeight w:val="3742"/>
              </w:trPr>
              <w:tc>
                <w:tcPr>
                  <w:tcW w:w="21044" w:type="dxa"/>
                  <w:tcBorders>
                    <w:top w:val="nil"/>
                    <w:left w:val="nil"/>
                    <w:bottom w:val="nil"/>
                    <w:right w:val="nil"/>
                  </w:tcBorders>
                  <w:tcMar>
                    <w:top w:w="39" w:type="dxa"/>
                    <w:left w:w="39" w:type="dxa"/>
                    <w:bottom w:w="39" w:type="dxa"/>
                    <w:right w:w="39" w:type="dxa"/>
                  </w:tcMar>
                </w:tcPr>
                <w:p w:rsidR="00B47719" w:rsidRDefault="00196752">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B47719" w:rsidRDefault="00196752">
                  <w:pPr>
                    <w:spacing w:after="0" w:line="240" w:lineRule="auto"/>
                    <w:ind w:left="99"/>
                  </w:pPr>
                  <w:r>
                    <w:rPr>
                      <w:rFonts w:ascii="Arial" w:eastAsia="Arial" w:hAnsi="Arial"/>
                      <w:color w:val="000000"/>
                      <w:sz w:val="16"/>
                    </w:rPr>
                    <w:t>1. Evidencijski broj nabave</w:t>
                  </w:r>
                </w:p>
                <w:p w:rsidR="00B47719" w:rsidRDefault="00196752">
                  <w:pPr>
                    <w:spacing w:after="0" w:line="240" w:lineRule="auto"/>
                    <w:ind w:left="99"/>
                  </w:pPr>
                  <w:r>
                    <w:rPr>
                      <w:rFonts w:ascii="Arial" w:eastAsia="Arial" w:hAnsi="Arial"/>
                      <w:color w:val="000000"/>
                      <w:sz w:val="16"/>
                    </w:rPr>
                    <w:t>2. Predmet nabave</w:t>
                  </w:r>
                </w:p>
                <w:p w:rsidR="00B47719" w:rsidRDefault="00196752">
                  <w:pPr>
                    <w:spacing w:after="0" w:line="240" w:lineRule="auto"/>
                    <w:ind w:left="99"/>
                  </w:pPr>
                  <w:r>
                    <w:rPr>
                      <w:rFonts w:ascii="Arial" w:eastAsia="Arial" w:hAnsi="Arial"/>
                      <w:color w:val="000000"/>
                      <w:sz w:val="16"/>
                    </w:rPr>
                    <w:t>3. Brojčana oznaka predmeta nabave iz Jedinstvenog rječnika javne nabave (CPV)</w:t>
                  </w:r>
                </w:p>
                <w:p w:rsidR="00B47719" w:rsidRDefault="00196752">
                  <w:pPr>
                    <w:spacing w:after="0" w:line="240" w:lineRule="auto"/>
                    <w:ind w:left="99"/>
                  </w:pPr>
                  <w:r>
                    <w:rPr>
                      <w:rFonts w:ascii="Arial" w:eastAsia="Arial" w:hAnsi="Arial"/>
                      <w:color w:val="000000"/>
                      <w:sz w:val="16"/>
                    </w:rPr>
                    <w:t>4. Broj objave iz EOJN RH</w:t>
                  </w:r>
                </w:p>
                <w:p w:rsidR="00B47719" w:rsidRDefault="00196752">
                  <w:pPr>
                    <w:spacing w:after="0" w:line="240" w:lineRule="auto"/>
                    <w:ind w:left="99"/>
                  </w:pPr>
                  <w:r>
                    <w:rPr>
                      <w:rFonts w:ascii="Arial" w:eastAsia="Arial" w:hAnsi="Arial"/>
                      <w:color w:val="000000"/>
                      <w:sz w:val="16"/>
                    </w:rPr>
                    <w:t>5. Vrsta postupka (uključujući posebne režime nabave i jednostavnu nabavu)</w:t>
                  </w:r>
                </w:p>
                <w:p w:rsidR="00B47719" w:rsidRDefault="00196752">
                  <w:pPr>
                    <w:spacing w:after="0" w:line="240" w:lineRule="auto"/>
                    <w:ind w:left="99"/>
                  </w:pPr>
                  <w:r>
                    <w:rPr>
                      <w:rFonts w:ascii="Arial" w:eastAsia="Arial" w:hAnsi="Arial"/>
                      <w:color w:val="000000"/>
                      <w:sz w:val="16"/>
                    </w:rPr>
                    <w:t>6. Naziv i OIB ugovaratelja</w:t>
                  </w:r>
                </w:p>
                <w:p w:rsidR="00B47719" w:rsidRDefault="00196752">
                  <w:pPr>
                    <w:spacing w:after="0" w:line="240" w:lineRule="auto"/>
                    <w:ind w:left="99"/>
                  </w:pPr>
                  <w:r>
                    <w:rPr>
                      <w:rFonts w:ascii="Arial" w:eastAsia="Arial" w:hAnsi="Arial"/>
                      <w:color w:val="000000"/>
                      <w:sz w:val="16"/>
                    </w:rPr>
                    <w:t>7. Naziv i OIB podugovaratelja</w:t>
                  </w:r>
                </w:p>
                <w:p w:rsidR="00B47719" w:rsidRDefault="00196752">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B47719" w:rsidRDefault="00196752">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B47719" w:rsidRDefault="00196752">
                  <w:pPr>
                    <w:spacing w:after="0" w:line="240" w:lineRule="auto"/>
                    <w:ind w:left="99"/>
                  </w:pPr>
                  <w:r>
                    <w:rPr>
                      <w:rFonts w:ascii="Arial" w:eastAsia="Arial" w:hAnsi="Arial"/>
                      <w:color w:val="000000"/>
                      <w:sz w:val="16"/>
                    </w:rPr>
                    <w:t>10. Iznos bez PDV-a na koji je ugovor ili okvirni sporazum sklopljen, uključujući ugovore na temelju okvirnog sporazuma</w:t>
                  </w:r>
                </w:p>
                <w:p w:rsidR="00B47719" w:rsidRDefault="00196752">
                  <w:pPr>
                    <w:spacing w:after="0" w:line="240" w:lineRule="auto"/>
                    <w:ind w:left="99"/>
                  </w:pPr>
                  <w:r>
                    <w:rPr>
                      <w:rFonts w:ascii="Arial" w:eastAsia="Arial" w:hAnsi="Arial"/>
                      <w:color w:val="000000"/>
                      <w:sz w:val="16"/>
                    </w:rPr>
                    <w:t>11. Iznos PDV-a</w:t>
                  </w:r>
                </w:p>
                <w:p w:rsidR="00B47719" w:rsidRDefault="00196752">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B47719" w:rsidRDefault="00196752">
                  <w:pPr>
                    <w:spacing w:after="0" w:line="240" w:lineRule="auto"/>
                    <w:ind w:left="99"/>
                  </w:pPr>
                  <w:r>
                    <w:rPr>
                      <w:rFonts w:ascii="Arial" w:eastAsia="Arial" w:hAnsi="Arial"/>
                      <w:color w:val="000000"/>
                      <w:sz w:val="16"/>
                    </w:rPr>
                    <w:t>13. Datum kada je ugovor ili okvirni sporazum, uključujući ugovore na temelju okvirnog sporazuma, izvršen u cijelosti ili navod da je isti raskinut prije isteka roka na koji je sklopljen</w:t>
                  </w:r>
                </w:p>
                <w:p w:rsidR="00B47719" w:rsidRDefault="00196752">
                  <w:pPr>
                    <w:spacing w:after="0" w:line="240" w:lineRule="auto"/>
                    <w:ind w:left="99"/>
                  </w:pPr>
                  <w:r>
                    <w:rPr>
                      <w:rFonts w:ascii="Arial" w:eastAsia="Arial" w:hAnsi="Arial"/>
                      <w:color w:val="000000"/>
                      <w:sz w:val="16"/>
                    </w:rPr>
                    <w:t>14. Ukupni isplaćeni iznos ugovaratelju s PDV-om na temelju sklopljenog ugovora ili okvirnog sporazuma, uključujući ugovore na temelju okvirnog sporazuma</w:t>
                  </w:r>
                </w:p>
                <w:p w:rsidR="00B47719" w:rsidRDefault="00196752">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rsidR="00B47719" w:rsidRDefault="00196752">
                  <w:pPr>
                    <w:spacing w:after="0" w:line="240" w:lineRule="auto"/>
                    <w:ind w:left="99"/>
                  </w:pPr>
                  <w:r>
                    <w:rPr>
                      <w:rFonts w:ascii="Arial" w:eastAsia="Arial" w:hAnsi="Arial"/>
                      <w:color w:val="000000"/>
                      <w:sz w:val="16"/>
                    </w:rPr>
                    <w:t>16. Napomena</w:t>
                  </w:r>
                </w:p>
              </w:tc>
            </w:tr>
          </w:tbl>
          <w:p w:rsidR="00B47719" w:rsidRDefault="00B47719">
            <w:pPr>
              <w:spacing w:after="0" w:line="240" w:lineRule="auto"/>
            </w:pPr>
          </w:p>
        </w:tc>
        <w:tc>
          <w:tcPr>
            <w:tcW w:w="59" w:type="dxa"/>
          </w:tcPr>
          <w:p w:rsidR="00B47719" w:rsidRDefault="00B47719">
            <w:pPr>
              <w:pStyle w:val="EmptyCellLayoutStyle"/>
              <w:spacing w:after="0" w:line="240" w:lineRule="auto"/>
            </w:pPr>
          </w:p>
        </w:tc>
      </w:tr>
      <w:tr w:rsidR="00B47719">
        <w:trPr>
          <w:trHeight w:val="108"/>
        </w:trPr>
        <w:tc>
          <w:tcPr>
            <w:tcW w:w="35" w:type="dxa"/>
          </w:tcPr>
          <w:p w:rsidR="00B47719" w:rsidRDefault="00B47719">
            <w:pPr>
              <w:pStyle w:val="EmptyCellLayoutStyle"/>
              <w:spacing w:after="0" w:line="240" w:lineRule="auto"/>
            </w:pPr>
          </w:p>
        </w:tc>
        <w:tc>
          <w:tcPr>
            <w:tcW w:w="0" w:type="dxa"/>
          </w:tcPr>
          <w:p w:rsidR="00B47719" w:rsidRDefault="00B47719">
            <w:pPr>
              <w:pStyle w:val="EmptyCellLayoutStyle"/>
              <w:spacing w:after="0" w:line="240" w:lineRule="auto"/>
            </w:pPr>
          </w:p>
        </w:tc>
        <w:tc>
          <w:tcPr>
            <w:tcW w:w="21044" w:type="dxa"/>
          </w:tcPr>
          <w:p w:rsidR="00B47719" w:rsidRDefault="00B47719">
            <w:pPr>
              <w:pStyle w:val="EmptyCellLayoutStyle"/>
              <w:spacing w:after="0" w:line="240" w:lineRule="auto"/>
            </w:pPr>
          </w:p>
        </w:tc>
        <w:tc>
          <w:tcPr>
            <w:tcW w:w="59" w:type="dxa"/>
          </w:tcPr>
          <w:p w:rsidR="00B47719" w:rsidRDefault="00B47719">
            <w:pPr>
              <w:pStyle w:val="EmptyCellLayoutStyle"/>
              <w:spacing w:after="0" w:line="240" w:lineRule="auto"/>
            </w:pPr>
          </w:p>
        </w:tc>
      </w:tr>
    </w:tbl>
    <w:p w:rsidR="00B47719" w:rsidRDefault="00B47719">
      <w:pPr>
        <w:spacing w:after="0" w:line="240" w:lineRule="auto"/>
      </w:pPr>
    </w:p>
    <w:sectPr w:rsidR="00B47719" w:rsidSect="0076148A">
      <w:headerReference w:type="default" r:id="rId7"/>
      <w:footerReference w:type="default" r:id="rId8"/>
      <w:pgSz w:w="23407" w:h="16837" w:orient="landscape"/>
      <w:pgMar w:top="1134" w:right="1134" w:bottom="1134" w:left="113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A56" w:rsidRDefault="00300A56">
      <w:pPr>
        <w:spacing w:after="0" w:line="240" w:lineRule="auto"/>
      </w:pPr>
      <w:r>
        <w:separator/>
      </w:r>
    </w:p>
  </w:endnote>
  <w:endnote w:type="continuationSeparator" w:id="0">
    <w:p w:rsidR="00300A56" w:rsidRDefault="0030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35"/>
      <w:gridCol w:w="21044"/>
      <w:gridCol w:w="59"/>
    </w:tblGrid>
    <w:tr w:rsidR="00B47719">
      <w:tc>
        <w:tcPr>
          <w:tcW w:w="35" w:type="dxa"/>
        </w:tcPr>
        <w:p w:rsidR="00B47719" w:rsidRDefault="00B47719">
          <w:pPr>
            <w:pStyle w:val="EmptyCellLayoutStyle"/>
            <w:spacing w:after="0" w:line="240" w:lineRule="auto"/>
          </w:pPr>
        </w:p>
      </w:tc>
      <w:tc>
        <w:tcPr>
          <w:tcW w:w="21044" w:type="dxa"/>
        </w:tcPr>
        <w:p w:rsidR="00B47719" w:rsidRDefault="00B47719">
          <w:pPr>
            <w:pStyle w:val="EmptyCellLayoutStyle"/>
            <w:spacing w:after="0" w:line="240" w:lineRule="auto"/>
          </w:pPr>
        </w:p>
      </w:tc>
      <w:tc>
        <w:tcPr>
          <w:tcW w:w="59" w:type="dxa"/>
        </w:tcPr>
        <w:p w:rsidR="00B47719" w:rsidRDefault="00B47719">
          <w:pPr>
            <w:pStyle w:val="EmptyCellLayoutStyle"/>
            <w:spacing w:after="0" w:line="240" w:lineRule="auto"/>
          </w:pPr>
        </w:p>
      </w:tc>
    </w:tr>
    <w:tr w:rsidR="00B47719">
      <w:tc>
        <w:tcPr>
          <w:tcW w:w="35" w:type="dxa"/>
        </w:tcPr>
        <w:p w:rsidR="00B47719" w:rsidRDefault="00B47719">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B47719">
            <w:trPr>
              <w:trHeight w:val="282"/>
            </w:trPr>
            <w:tc>
              <w:tcPr>
                <w:tcW w:w="21044" w:type="dxa"/>
                <w:tcBorders>
                  <w:top w:val="nil"/>
                  <w:left w:val="nil"/>
                  <w:bottom w:val="nil"/>
                  <w:right w:val="nil"/>
                </w:tcBorders>
                <w:tcMar>
                  <w:top w:w="39" w:type="dxa"/>
                  <w:left w:w="39" w:type="dxa"/>
                  <w:bottom w:w="39" w:type="dxa"/>
                  <w:right w:w="39" w:type="dxa"/>
                </w:tcMar>
              </w:tcPr>
              <w:p w:rsidR="00B47719" w:rsidRDefault="00196752">
                <w:pPr>
                  <w:spacing w:after="0" w:line="240" w:lineRule="auto"/>
                </w:pPr>
                <w:r>
                  <w:rPr>
                    <w:rFonts w:ascii="Arial" w:eastAsia="Arial" w:hAnsi="Arial"/>
                    <w:b/>
                    <w:color w:val="000000"/>
                    <w:sz w:val="16"/>
                  </w:rPr>
                  <w:t>Datum izvještaja: 04.08.2020 10:33</w:t>
                </w:r>
              </w:p>
            </w:tc>
          </w:tr>
        </w:tbl>
        <w:p w:rsidR="00B47719" w:rsidRDefault="00B47719">
          <w:pPr>
            <w:spacing w:after="0" w:line="240" w:lineRule="auto"/>
          </w:pPr>
        </w:p>
      </w:tc>
      <w:tc>
        <w:tcPr>
          <w:tcW w:w="59" w:type="dxa"/>
        </w:tcPr>
        <w:p w:rsidR="00B47719" w:rsidRDefault="00B47719">
          <w:pPr>
            <w:pStyle w:val="EmptyCellLayoutStyle"/>
            <w:spacing w:after="0" w:line="240" w:lineRule="auto"/>
          </w:pPr>
        </w:p>
      </w:tc>
    </w:tr>
    <w:tr w:rsidR="00B47719">
      <w:tc>
        <w:tcPr>
          <w:tcW w:w="35" w:type="dxa"/>
        </w:tcPr>
        <w:p w:rsidR="00B47719" w:rsidRDefault="00B47719">
          <w:pPr>
            <w:pStyle w:val="EmptyCellLayoutStyle"/>
            <w:spacing w:after="0" w:line="240" w:lineRule="auto"/>
          </w:pPr>
        </w:p>
      </w:tc>
      <w:tc>
        <w:tcPr>
          <w:tcW w:w="21044" w:type="dxa"/>
        </w:tcPr>
        <w:p w:rsidR="00B47719" w:rsidRDefault="00B47719">
          <w:pPr>
            <w:pStyle w:val="EmptyCellLayoutStyle"/>
            <w:spacing w:after="0" w:line="240" w:lineRule="auto"/>
          </w:pPr>
        </w:p>
      </w:tc>
      <w:tc>
        <w:tcPr>
          <w:tcW w:w="59" w:type="dxa"/>
        </w:tcPr>
        <w:p w:rsidR="00B47719" w:rsidRDefault="00B47719">
          <w:pPr>
            <w:pStyle w:val="EmptyCellLayoutStyle"/>
            <w:spacing w:after="0" w:line="240" w:lineRule="auto"/>
          </w:pPr>
        </w:p>
      </w:tc>
    </w:tr>
    <w:tr w:rsidR="0076148A" w:rsidTr="0076148A">
      <w:tc>
        <w:tcPr>
          <w:tcW w:w="35" w:type="dxa"/>
          <w:gridSpan w:val="2"/>
        </w:tcPr>
        <w:tbl>
          <w:tblPr>
            <w:tblW w:w="0" w:type="auto"/>
            <w:tblCellMar>
              <w:left w:w="0" w:type="dxa"/>
              <w:right w:w="0" w:type="dxa"/>
            </w:tblCellMar>
            <w:tblLook w:val="04A0" w:firstRow="1" w:lastRow="0" w:firstColumn="1" w:lastColumn="0" w:noHBand="0" w:noVBand="1"/>
          </w:tblPr>
          <w:tblGrid>
            <w:gridCol w:w="21079"/>
          </w:tblGrid>
          <w:tr w:rsidR="00B47719">
            <w:trPr>
              <w:trHeight w:val="262"/>
            </w:trPr>
            <w:tc>
              <w:tcPr>
                <w:tcW w:w="21080" w:type="dxa"/>
                <w:tcBorders>
                  <w:top w:val="nil"/>
                  <w:left w:val="nil"/>
                  <w:bottom w:val="nil"/>
                  <w:right w:val="nil"/>
                </w:tcBorders>
                <w:tcMar>
                  <w:top w:w="39" w:type="dxa"/>
                  <w:left w:w="39" w:type="dxa"/>
                  <w:bottom w:w="39" w:type="dxa"/>
                  <w:right w:w="39" w:type="dxa"/>
                </w:tcMar>
              </w:tcPr>
              <w:p w:rsidR="00B47719" w:rsidRDefault="00196752">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445FC4">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445FC4">
                  <w:rPr>
                    <w:rFonts w:ascii="Arial" w:eastAsia="Arial" w:hAnsi="Arial"/>
                    <w:b/>
                    <w:noProof/>
                    <w:color w:val="000000"/>
                    <w:sz w:val="16"/>
                  </w:rPr>
                  <w:t>3</w:t>
                </w:r>
                <w:r>
                  <w:rPr>
                    <w:rFonts w:ascii="Arial" w:eastAsia="Arial" w:hAnsi="Arial"/>
                    <w:b/>
                    <w:color w:val="000000"/>
                    <w:sz w:val="16"/>
                  </w:rPr>
                  <w:fldChar w:fldCharType="end"/>
                </w:r>
              </w:p>
            </w:tc>
          </w:tr>
        </w:tbl>
        <w:p w:rsidR="00B47719" w:rsidRDefault="00B47719">
          <w:pPr>
            <w:spacing w:after="0" w:line="240" w:lineRule="auto"/>
          </w:pPr>
        </w:p>
      </w:tc>
      <w:tc>
        <w:tcPr>
          <w:tcW w:w="59" w:type="dxa"/>
        </w:tcPr>
        <w:p w:rsidR="00B47719" w:rsidRDefault="00B47719">
          <w:pPr>
            <w:pStyle w:val="EmptyCellLayoutStyle"/>
            <w:spacing w:after="0" w:line="240" w:lineRule="auto"/>
          </w:pPr>
        </w:p>
      </w:tc>
    </w:tr>
    <w:tr w:rsidR="00B47719">
      <w:tc>
        <w:tcPr>
          <w:tcW w:w="35" w:type="dxa"/>
        </w:tcPr>
        <w:p w:rsidR="00B47719" w:rsidRDefault="00B47719">
          <w:pPr>
            <w:pStyle w:val="EmptyCellLayoutStyle"/>
            <w:spacing w:after="0" w:line="240" w:lineRule="auto"/>
          </w:pPr>
        </w:p>
      </w:tc>
      <w:tc>
        <w:tcPr>
          <w:tcW w:w="21044" w:type="dxa"/>
        </w:tcPr>
        <w:p w:rsidR="00B47719" w:rsidRDefault="00B47719">
          <w:pPr>
            <w:pStyle w:val="EmptyCellLayoutStyle"/>
            <w:spacing w:after="0" w:line="240" w:lineRule="auto"/>
          </w:pPr>
        </w:p>
      </w:tc>
      <w:tc>
        <w:tcPr>
          <w:tcW w:w="59" w:type="dxa"/>
        </w:tcPr>
        <w:p w:rsidR="00B47719" w:rsidRDefault="00B47719">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A56" w:rsidRDefault="00300A56">
      <w:pPr>
        <w:spacing w:after="0" w:line="240" w:lineRule="auto"/>
      </w:pPr>
      <w:r>
        <w:separator/>
      </w:r>
    </w:p>
  </w:footnote>
  <w:footnote w:type="continuationSeparator" w:id="0">
    <w:p w:rsidR="00300A56" w:rsidRDefault="0030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35"/>
      <w:gridCol w:w="1417"/>
      <w:gridCol w:w="19627"/>
      <w:gridCol w:w="59"/>
    </w:tblGrid>
    <w:tr w:rsidR="00B47719">
      <w:tc>
        <w:tcPr>
          <w:tcW w:w="35" w:type="dxa"/>
        </w:tcPr>
        <w:p w:rsidR="00B47719" w:rsidRDefault="00B47719">
          <w:pPr>
            <w:pStyle w:val="EmptyCellLayoutStyle"/>
            <w:spacing w:after="0" w:line="240" w:lineRule="auto"/>
          </w:pPr>
        </w:p>
      </w:tc>
      <w:tc>
        <w:tcPr>
          <w:tcW w:w="1417" w:type="dxa"/>
        </w:tcPr>
        <w:p w:rsidR="00B47719" w:rsidRDefault="00B47719">
          <w:pPr>
            <w:pStyle w:val="EmptyCellLayoutStyle"/>
            <w:spacing w:after="0" w:line="240" w:lineRule="auto"/>
          </w:pPr>
        </w:p>
      </w:tc>
      <w:tc>
        <w:tcPr>
          <w:tcW w:w="19627" w:type="dxa"/>
        </w:tcPr>
        <w:p w:rsidR="00B47719" w:rsidRDefault="00B47719">
          <w:pPr>
            <w:pStyle w:val="EmptyCellLayoutStyle"/>
            <w:spacing w:after="0" w:line="240" w:lineRule="auto"/>
          </w:pPr>
        </w:p>
      </w:tc>
      <w:tc>
        <w:tcPr>
          <w:tcW w:w="59" w:type="dxa"/>
        </w:tcPr>
        <w:p w:rsidR="00B47719" w:rsidRDefault="00B47719">
          <w:pPr>
            <w:pStyle w:val="EmptyCellLayoutStyle"/>
            <w:spacing w:after="0" w:line="240" w:lineRule="auto"/>
          </w:pPr>
        </w:p>
      </w:tc>
    </w:tr>
    <w:tr w:rsidR="00B47719">
      <w:tc>
        <w:tcPr>
          <w:tcW w:w="35" w:type="dxa"/>
        </w:tcPr>
        <w:p w:rsidR="00B47719" w:rsidRDefault="00B47719">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B47719" w:rsidRDefault="00196752">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B47719" w:rsidRDefault="00B47719">
          <w:pPr>
            <w:pStyle w:val="EmptyCellLayoutStyle"/>
            <w:spacing w:after="0" w:line="240" w:lineRule="auto"/>
          </w:pPr>
        </w:p>
      </w:tc>
      <w:tc>
        <w:tcPr>
          <w:tcW w:w="59" w:type="dxa"/>
        </w:tcPr>
        <w:p w:rsidR="00B47719" w:rsidRDefault="00B47719">
          <w:pPr>
            <w:pStyle w:val="EmptyCellLayoutStyle"/>
            <w:spacing w:after="0" w:line="240" w:lineRule="auto"/>
          </w:pPr>
        </w:p>
      </w:tc>
    </w:tr>
    <w:tr w:rsidR="00B47719">
      <w:tc>
        <w:tcPr>
          <w:tcW w:w="35" w:type="dxa"/>
        </w:tcPr>
        <w:p w:rsidR="00B47719" w:rsidRDefault="00B47719">
          <w:pPr>
            <w:pStyle w:val="EmptyCellLayoutStyle"/>
            <w:spacing w:after="0" w:line="240" w:lineRule="auto"/>
          </w:pPr>
        </w:p>
      </w:tc>
      <w:tc>
        <w:tcPr>
          <w:tcW w:w="1417" w:type="dxa"/>
          <w:vMerge/>
        </w:tcPr>
        <w:p w:rsidR="00B47719" w:rsidRDefault="00B47719">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9627"/>
          </w:tblGrid>
          <w:tr w:rsidR="00B47719">
            <w:trPr>
              <w:trHeight w:val="262"/>
            </w:trPr>
            <w:tc>
              <w:tcPr>
                <w:tcW w:w="19627" w:type="dxa"/>
                <w:tcBorders>
                  <w:top w:val="nil"/>
                  <w:left w:val="nil"/>
                  <w:bottom w:val="nil"/>
                  <w:right w:val="nil"/>
                </w:tcBorders>
                <w:tcMar>
                  <w:top w:w="39" w:type="dxa"/>
                  <w:left w:w="39" w:type="dxa"/>
                  <w:bottom w:w="39" w:type="dxa"/>
                  <w:right w:w="39" w:type="dxa"/>
                </w:tcMar>
              </w:tcPr>
              <w:p w:rsidR="00B47719" w:rsidRDefault="00196752">
                <w:pPr>
                  <w:spacing w:after="0" w:line="240" w:lineRule="auto"/>
                </w:pPr>
                <w:r>
                  <w:rPr>
                    <w:rFonts w:ascii="Arial" w:eastAsia="Arial" w:hAnsi="Arial"/>
                    <w:b/>
                    <w:color w:val="000000"/>
                    <w:sz w:val="24"/>
                  </w:rPr>
                  <w:t>REGISTAR UGOVORA</w:t>
                </w:r>
              </w:p>
            </w:tc>
          </w:tr>
        </w:tbl>
        <w:p w:rsidR="00B47719" w:rsidRDefault="00B47719">
          <w:pPr>
            <w:spacing w:after="0" w:line="240" w:lineRule="auto"/>
          </w:pPr>
        </w:p>
      </w:tc>
      <w:tc>
        <w:tcPr>
          <w:tcW w:w="59" w:type="dxa"/>
        </w:tcPr>
        <w:p w:rsidR="00B47719" w:rsidRDefault="00B47719">
          <w:pPr>
            <w:pStyle w:val="EmptyCellLayoutStyle"/>
            <w:spacing w:after="0" w:line="240" w:lineRule="auto"/>
          </w:pPr>
        </w:p>
      </w:tc>
    </w:tr>
    <w:tr w:rsidR="00B47719">
      <w:tc>
        <w:tcPr>
          <w:tcW w:w="35" w:type="dxa"/>
        </w:tcPr>
        <w:p w:rsidR="00B47719" w:rsidRDefault="00B47719">
          <w:pPr>
            <w:pStyle w:val="EmptyCellLayoutStyle"/>
            <w:spacing w:after="0" w:line="240" w:lineRule="auto"/>
          </w:pPr>
        </w:p>
      </w:tc>
      <w:tc>
        <w:tcPr>
          <w:tcW w:w="1417" w:type="dxa"/>
          <w:vMerge/>
        </w:tcPr>
        <w:p w:rsidR="00B47719" w:rsidRDefault="00B47719">
          <w:pPr>
            <w:pStyle w:val="EmptyCellLayoutStyle"/>
            <w:spacing w:after="0" w:line="240" w:lineRule="auto"/>
          </w:pPr>
        </w:p>
      </w:tc>
      <w:tc>
        <w:tcPr>
          <w:tcW w:w="19627" w:type="dxa"/>
        </w:tcPr>
        <w:p w:rsidR="00B47719" w:rsidRDefault="00B47719">
          <w:pPr>
            <w:pStyle w:val="EmptyCellLayoutStyle"/>
            <w:spacing w:after="0" w:line="240" w:lineRule="auto"/>
          </w:pPr>
        </w:p>
      </w:tc>
      <w:tc>
        <w:tcPr>
          <w:tcW w:w="59" w:type="dxa"/>
        </w:tcPr>
        <w:p w:rsidR="00B47719" w:rsidRDefault="00B47719">
          <w:pPr>
            <w:pStyle w:val="EmptyCellLayoutStyle"/>
            <w:spacing w:after="0" w:line="240" w:lineRule="auto"/>
          </w:pPr>
        </w:p>
      </w:tc>
    </w:tr>
    <w:tr w:rsidR="00B47719">
      <w:tc>
        <w:tcPr>
          <w:tcW w:w="35" w:type="dxa"/>
        </w:tcPr>
        <w:p w:rsidR="00B47719" w:rsidRDefault="00B47719">
          <w:pPr>
            <w:pStyle w:val="EmptyCellLayoutStyle"/>
            <w:spacing w:after="0" w:line="240" w:lineRule="auto"/>
          </w:pPr>
        </w:p>
      </w:tc>
      <w:tc>
        <w:tcPr>
          <w:tcW w:w="1417" w:type="dxa"/>
        </w:tcPr>
        <w:p w:rsidR="00B47719" w:rsidRDefault="00B47719">
          <w:pPr>
            <w:pStyle w:val="EmptyCellLayoutStyle"/>
            <w:spacing w:after="0" w:line="240" w:lineRule="auto"/>
          </w:pPr>
        </w:p>
      </w:tc>
      <w:tc>
        <w:tcPr>
          <w:tcW w:w="19627" w:type="dxa"/>
        </w:tcPr>
        <w:p w:rsidR="00B47719" w:rsidRDefault="00B47719">
          <w:pPr>
            <w:pStyle w:val="EmptyCellLayoutStyle"/>
            <w:spacing w:after="0" w:line="240" w:lineRule="auto"/>
          </w:pPr>
        </w:p>
      </w:tc>
      <w:tc>
        <w:tcPr>
          <w:tcW w:w="59" w:type="dxa"/>
        </w:tcPr>
        <w:p w:rsidR="00B47719" w:rsidRDefault="00B47719">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19"/>
    <w:rsid w:val="00196752"/>
    <w:rsid w:val="00300A56"/>
    <w:rsid w:val="00445FC4"/>
    <w:rsid w:val="0076148A"/>
    <w:rsid w:val="00B477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5DAC28-9889-4809-8A91-84A6918F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76148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61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1741</Words>
  <Characters>9927</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11645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Biserka Ptičar</dc:creator>
  <dc:description/>
  <cp:lastModifiedBy>Bruno</cp:lastModifiedBy>
  <cp:revision>3</cp:revision>
  <cp:lastPrinted>2020-08-04T08:40:00Z</cp:lastPrinted>
  <dcterms:created xsi:type="dcterms:W3CDTF">2020-08-04T09:45:00Z</dcterms:created>
  <dcterms:modified xsi:type="dcterms:W3CDTF">2020-08-04T09:45:00Z</dcterms:modified>
</cp:coreProperties>
</file>