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E92D0F">
        <w:trPr>
          <w:trHeight w:val="254"/>
        </w:trPr>
        <w:tc>
          <w:tcPr>
            <w:tcW w:w="35" w:type="dxa"/>
          </w:tcPr>
          <w:p w:rsidR="00E92D0F" w:rsidRDefault="00E92D0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</w:tr>
      <w:tr w:rsidR="00E92D0F">
        <w:trPr>
          <w:trHeight w:val="340"/>
        </w:trPr>
        <w:tc>
          <w:tcPr>
            <w:tcW w:w="35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E92D0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Gradska i sveučilišna knjižnica Osijek</w:t>
                  </w:r>
                </w:p>
              </w:tc>
            </w:tr>
          </w:tbl>
          <w:p w:rsidR="00E92D0F" w:rsidRDefault="00E92D0F">
            <w:pPr>
              <w:spacing w:after="0" w:line="240" w:lineRule="auto"/>
            </w:pPr>
          </w:p>
        </w:tc>
        <w:tc>
          <w:tcPr>
            <w:tcW w:w="3386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</w:tr>
      <w:tr w:rsidR="00E92D0F">
        <w:trPr>
          <w:trHeight w:val="100"/>
        </w:trPr>
        <w:tc>
          <w:tcPr>
            <w:tcW w:w="35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</w:tr>
      <w:tr w:rsidR="00E92D0F">
        <w:trPr>
          <w:trHeight w:val="340"/>
        </w:trPr>
        <w:tc>
          <w:tcPr>
            <w:tcW w:w="35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E92D0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24.10.2019</w:t>
                  </w:r>
                </w:p>
              </w:tc>
            </w:tr>
          </w:tbl>
          <w:p w:rsidR="00E92D0F" w:rsidRDefault="00E92D0F">
            <w:pPr>
              <w:spacing w:after="0" w:line="240" w:lineRule="auto"/>
            </w:pPr>
          </w:p>
        </w:tc>
        <w:tc>
          <w:tcPr>
            <w:tcW w:w="3386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</w:tr>
      <w:tr w:rsidR="00E92D0F">
        <w:trPr>
          <w:trHeight w:val="79"/>
        </w:trPr>
        <w:tc>
          <w:tcPr>
            <w:tcW w:w="35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</w:tr>
      <w:tr w:rsidR="00675128" w:rsidTr="00675128">
        <w:trPr>
          <w:trHeight w:val="340"/>
        </w:trPr>
        <w:tc>
          <w:tcPr>
            <w:tcW w:w="35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E92D0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30.01.2018</w:t>
                  </w:r>
                </w:p>
              </w:tc>
            </w:tr>
          </w:tbl>
          <w:p w:rsidR="00E92D0F" w:rsidRDefault="00E92D0F">
            <w:pPr>
              <w:spacing w:after="0" w:line="240" w:lineRule="auto"/>
            </w:pPr>
          </w:p>
        </w:tc>
        <w:tc>
          <w:tcPr>
            <w:tcW w:w="3386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</w:tr>
      <w:tr w:rsidR="00E92D0F">
        <w:trPr>
          <w:trHeight w:val="379"/>
        </w:trPr>
        <w:tc>
          <w:tcPr>
            <w:tcW w:w="35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</w:tr>
      <w:tr w:rsidR="00675128" w:rsidTr="00675128">
        <w:tc>
          <w:tcPr>
            <w:tcW w:w="35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21"/>
              <w:gridCol w:w="863"/>
              <w:gridCol w:w="1402"/>
              <w:gridCol w:w="1186"/>
              <w:gridCol w:w="1250"/>
              <w:gridCol w:w="1314"/>
              <w:gridCol w:w="964"/>
              <w:gridCol w:w="1012"/>
              <w:gridCol w:w="1239"/>
              <w:gridCol w:w="934"/>
              <w:gridCol w:w="1089"/>
              <w:gridCol w:w="1008"/>
              <w:gridCol w:w="1238"/>
              <w:gridCol w:w="986"/>
              <w:gridCol w:w="1081"/>
              <w:gridCol w:w="1852"/>
              <w:gridCol w:w="1981"/>
              <w:gridCol w:w="890"/>
              <w:gridCol w:w="891"/>
            </w:tblGrid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</w:tr>
            <w:tr w:rsidR="00E92D0F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1/17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radova: obnova i snacija ograde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TURKALJ MEISTER d.o.o. 06171993154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406-01/17-01/04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124.075,00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155.093,75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154.950,00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vremenskih uvjeta produžen je rok izvođenja radova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02.07.2018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usluge: usluge održavanja knjižnično informacijskog programa CROLIST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Unibis d.o.o. 14654537073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174/2005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višegodišnji ugovor - produžuje se za 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47.425,08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11.856,24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59.281,32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3/17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usluge: usluga ospkrebe toplinskom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TOPLINARSTVO d.o.o. 15907062900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406-01/17-01/08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110.683,04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27.670,76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138.353,80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130.603,70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izrade i ugradnje vanjske ALU stolarije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Tenax d.o.o. 64659838152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406-01/18-01/04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radnih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99.968,00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24.992,00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124.960,00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124.960,00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02.07.2018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- popravak i restauracija južne ograde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TURKALJ MEISTER d.o.o. 06171993154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406-01/18-01/05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175.266,00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43.816,50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219.082,50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218.974,95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ugradnja vanjske PVC stolarije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Tenax d.o.o. 64659838152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16.841,20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4.210,30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21.051,50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21.051,50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usluge-sistematski pregled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Ustanova za zdravstvenu skrb za djelatnost medicine rada TURJAK - OSIJEK 43339498548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robe-toneri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IVAČIĆ d.o.o. 73981880569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robe-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OSJEČKA TRGOVINA PAPIROM d.o.o. 90649953509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18.289,45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4.572,36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22.861,81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22.861,81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robe-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robe-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Integra Group d.o.o. 74242216047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ugradnja PVC klupčica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Tenax d.o.o. 64659838152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406-07/15-02/06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nabava- usluge održavanje programskog paketa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OPTIMUS LAB d.o.o. 71981294715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406-07/15-02/06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 uz produženje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5.724,00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134/18, 138/18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police za knjige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Paneli projekt d.o.o. 93192768086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134/18, 138/18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28.142,00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7.035,50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35.177,50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periferna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Crisis innovation lab d.o.o. 21346389624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periferna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Achillea d.o.o. 51644974425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10.117,70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2.529,46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12.647,16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periferna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INTEGRA GROUP D.O.O. 74242216047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osobna 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INTEGRA GROUP D.O.O. 74242216047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2/18, 36/18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osobna 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Jware d.o.o. 33982550593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2; 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53.418,00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13.354,50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66.772,50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2/18, 26/18, 73/18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periferna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Jware d.o.o. 33982550593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2,26, 73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19.483,80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4.870,95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24.354,75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</w:tr>
            <w:tr w:rsidR="00E92D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vanjske stolarije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STOLARIJA GOOD d.o.o. 12196520068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406-01/19-01/02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119.459,00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29.864,75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149.323,75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149.323,75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E92D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24.10.2019</w:t>
                  </w:r>
                </w:p>
              </w:tc>
            </w:tr>
          </w:tbl>
          <w:p w:rsidR="00E92D0F" w:rsidRDefault="00E92D0F">
            <w:pPr>
              <w:spacing w:after="0" w:line="240" w:lineRule="auto"/>
            </w:pPr>
          </w:p>
        </w:tc>
        <w:tc>
          <w:tcPr>
            <w:tcW w:w="52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</w:tr>
      <w:tr w:rsidR="00E92D0F">
        <w:trPr>
          <w:trHeight w:val="100"/>
        </w:trPr>
        <w:tc>
          <w:tcPr>
            <w:tcW w:w="35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</w:tr>
      <w:tr w:rsidR="00E92D0F">
        <w:trPr>
          <w:trHeight w:val="340"/>
        </w:trPr>
        <w:tc>
          <w:tcPr>
            <w:tcW w:w="35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E92D0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E92D0F" w:rsidRDefault="00E92D0F">
            <w:pPr>
              <w:spacing w:after="0" w:line="240" w:lineRule="auto"/>
            </w:pPr>
          </w:p>
        </w:tc>
        <w:tc>
          <w:tcPr>
            <w:tcW w:w="3386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</w:tr>
      <w:tr w:rsidR="00E92D0F">
        <w:trPr>
          <w:trHeight w:val="3820"/>
        </w:trPr>
        <w:tc>
          <w:tcPr>
            <w:tcW w:w="35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E92D0F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D0F" w:rsidRDefault="00836E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E92D0F" w:rsidRDefault="00836EF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E92D0F" w:rsidRDefault="00E92D0F">
            <w:pPr>
              <w:spacing w:after="0" w:line="240" w:lineRule="auto"/>
            </w:pPr>
          </w:p>
        </w:tc>
        <w:tc>
          <w:tcPr>
            <w:tcW w:w="3386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</w:tr>
      <w:tr w:rsidR="00E92D0F">
        <w:trPr>
          <w:trHeight w:val="108"/>
        </w:trPr>
        <w:tc>
          <w:tcPr>
            <w:tcW w:w="35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92D0F" w:rsidRDefault="00E92D0F">
            <w:pPr>
              <w:pStyle w:val="EmptyCellLayoutStyle"/>
              <w:spacing w:after="0" w:line="240" w:lineRule="auto"/>
            </w:pPr>
          </w:p>
        </w:tc>
      </w:tr>
    </w:tbl>
    <w:p w:rsidR="00E92D0F" w:rsidRDefault="00E92D0F">
      <w:pPr>
        <w:spacing w:after="0" w:line="240" w:lineRule="auto"/>
      </w:pPr>
    </w:p>
    <w:sectPr w:rsidR="00E92D0F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F0" w:rsidRDefault="00836EF0">
      <w:pPr>
        <w:spacing w:after="0" w:line="240" w:lineRule="auto"/>
      </w:pPr>
      <w:r>
        <w:separator/>
      </w:r>
    </w:p>
  </w:endnote>
  <w:endnote w:type="continuationSeparator" w:id="0">
    <w:p w:rsidR="00836EF0" w:rsidRDefault="0083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E92D0F">
      <w:tc>
        <w:tcPr>
          <w:tcW w:w="35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</w:tr>
    <w:tr w:rsidR="00E92D0F">
      <w:tc>
        <w:tcPr>
          <w:tcW w:w="35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E92D0F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2D0F" w:rsidRDefault="00836EF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14.03.2022 14:26</w:t>
                </w:r>
              </w:p>
            </w:tc>
          </w:tr>
        </w:tbl>
        <w:p w:rsidR="00E92D0F" w:rsidRDefault="00E92D0F">
          <w:pPr>
            <w:spacing w:after="0" w:line="240" w:lineRule="auto"/>
          </w:pPr>
        </w:p>
      </w:tc>
      <w:tc>
        <w:tcPr>
          <w:tcW w:w="3911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</w:tr>
    <w:tr w:rsidR="00E92D0F">
      <w:tc>
        <w:tcPr>
          <w:tcW w:w="35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</w:tr>
    <w:tr w:rsidR="00675128" w:rsidTr="00675128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E92D0F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2D0F" w:rsidRDefault="00836EF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7512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7512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92D0F" w:rsidRDefault="00E92D0F">
          <w:pPr>
            <w:spacing w:after="0" w:line="240" w:lineRule="auto"/>
          </w:pPr>
        </w:p>
      </w:tc>
      <w:tc>
        <w:tcPr>
          <w:tcW w:w="3911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</w:tr>
    <w:tr w:rsidR="00E92D0F">
      <w:tc>
        <w:tcPr>
          <w:tcW w:w="35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F0" w:rsidRDefault="00836EF0">
      <w:pPr>
        <w:spacing w:after="0" w:line="240" w:lineRule="auto"/>
      </w:pPr>
      <w:r>
        <w:separator/>
      </w:r>
    </w:p>
  </w:footnote>
  <w:footnote w:type="continuationSeparator" w:id="0">
    <w:p w:rsidR="00836EF0" w:rsidRDefault="0083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E92D0F">
      <w:tc>
        <w:tcPr>
          <w:tcW w:w="35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</w:tr>
    <w:tr w:rsidR="00E92D0F">
      <w:tc>
        <w:tcPr>
          <w:tcW w:w="35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92D0F" w:rsidRDefault="00836EF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</w:tr>
    <w:tr w:rsidR="00E92D0F">
      <w:tc>
        <w:tcPr>
          <w:tcW w:w="35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E92D0F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2D0F" w:rsidRDefault="00836EF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E92D0F" w:rsidRDefault="00E92D0F">
          <w:pPr>
            <w:spacing w:after="0" w:line="240" w:lineRule="auto"/>
          </w:pPr>
        </w:p>
      </w:tc>
      <w:tc>
        <w:tcPr>
          <w:tcW w:w="3911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</w:tr>
    <w:tr w:rsidR="00E92D0F">
      <w:tc>
        <w:tcPr>
          <w:tcW w:w="35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</w:tr>
    <w:tr w:rsidR="00E92D0F">
      <w:tc>
        <w:tcPr>
          <w:tcW w:w="35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92D0F" w:rsidRDefault="00E92D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0F"/>
    <w:rsid w:val="00675128"/>
    <w:rsid w:val="00836EF0"/>
    <w:rsid w:val="00E9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5DA65-7BB7-489C-AEE2-D546388E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Biserka</dc:creator>
  <dc:description/>
  <cp:lastModifiedBy>Biserka</cp:lastModifiedBy>
  <cp:revision>2</cp:revision>
  <dcterms:created xsi:type="dcterms:W3CDTF">2022-03-14T13:29:00Z</dcterms:created>
  <dcterms:modified xsi:type="dcterms:W3CDTF">2022-03-14T13:29:00Z</dcterms:modified>
</cp:coreProperties>
</file>