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EB39D8">
        <w:trPr>
          <w:trHeight w:val="254"/>
        </w:trPr>
        <w:tc>
          <w:tcPr>
            <w:tcW w:w="35" w:type="dxa"/>
          </w:tcPr>
          <w:p w:rsidR="00EB39D8" w:rsidRDefault="00EB39D8">
            <w:pPr>
              <w:pStyle w:val="EmptyCellLayoutStyle"/>
              <w:spacing w:after="0" w:line="240" w:lineRule="auto"/>
            </w:pPr>
            <w:bookmarkStart w:id="0" w:name="_GoBack"/>
            <w:bookmarkEnd w:id="0"/>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34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EB39D8">
              <w:trPr>
                <w:trHeight w:val="262"/>
              </w:trPr>
              <w:tc>
                <w:tcPr>
                  <w:tcW w:w="21044"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rPr>
                    <w:t>Naručitelj: Gradska i sveučilišna knjižnica Osijek</w:t>
                  </w:r>
                </w:p>
              </w:tc>
            </w:tr>
          </w:tbl>
          <w:p w:rsidR="00EB39D8" w:rsidRDefault="00EB39D8">
            <w:pPr>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10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34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EB39D8">
              <w:trPr>
                <w:trHeight w:val="262"/>
              </w:trPr>
              <w:tc>
                <w:tcPr>
                  <w:tcW w:w="21044"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rPr>
                    <w:t>Datum zadnje izmjene: 11.03.2022</w:t>
                  </w:r>
                </w:p>
              </w:tc>
            </w:tr>
          </w:tbl>
          <w:p w:rsidR="00EB39D8" w:rsidRDefault="00EB39D8">
            <w:pPr>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79"/>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A956DF" w:rsidTr="00A956DF">
        <w:trPr>
          <w:trHeight w:val="340"/>
        </w:trPr>
        <w:tc>
          <w:tcPr>
            <w:tcW w:w="35" w:type="dxa"/>
          </w:tcPr>
          <w:p w:rsidR="00EB39D8" w:rsidRDefault="00EB39D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EB39D8">
              <w:trPr>
                <w:trHeight w:val="262"/>
              </w:trPr>
              <w:tc>
                <w:tcPr>
                  <w:tcW w:w="21044"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rPr>
                    <w:t>Datum ustrojavanja registra: 30.01.2018</w:t>
                  </w:r>
                </w:p>
              </w:tc>
            </w:tr>
          </w:tbl>
          <w:p w:rsidR="00EB39D8" w:rsidRDefault="00EB39D8">
            <w:pPr>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379"/>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A956DF" w:rsidTr="00A956DF">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7"/>
              <w:gridCol w:w="1825"/>
              <w:gridCol w:w="862"/>
              <w:gridCol w:w="1399"/>
              <w:gridCol w:w="1185"/>
              <w:gridCol w:w="1269"/>
              <w:gridCol w:w="1314"/>
              <w:gridCol w:w="963"/>
              <w:gridCol w:w="1012"/>
              <w:gridCol w:w="1240"/>
              <w:gridCol w:w="933"/>
              <w:gridCol w:w="1087"/>
              <w:gridCol w:w="1007"/>
              <w:gridCol w:w="1236"/>
              <w:gridCol w:w="985"/>
              <w:gridCol w:w="1080"/>
              <w:gridCol w:w="1849"/>
              <w:gridCol w:w="1977"/>
              <w:gridCol w:w="889"/>
              <w:gridCol w:w="891"/>
            </w:tblGrid>
            <w:tr w:rsidR="001321D4">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EB39D8">
                  <w:pPr>
                    <w:spacing w:after="0" w:line="240" w:lineRule="auto"/>
                  </w:pPr>
                </w:p>
              </w:tc>
            </w:tr>
            <w:tr w:rsidR="001321D4">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B39D8" w:rsidRDefault="00536092">
                  <w:pPr>
                    <w:spacing w:after="0" w:line="240" w:lineRule="auto"/>
                    <w:jc w:val="center"/>
                  </w:pPr>
                  <w:r>
                    <w:rPr>
                      <w:rFonts w:ascii="Arial" w:eastAsia="Arial" w:hAnsi="Arial"/>
                      <w:b/>
                      <w:color w:val="000000"/>
                      <w:sz w:val="16"/>
                    </w:rPr>
                    <w:t>Datum ažuriranja</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Usluge u pokretnoj elektroničkoj komunikacijskoj mreži: Govorna, mješovita i podatkovna usluga putem GSM telefona – javni naručitelji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2019/S 0F3-0008262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UJN-BSS-784/2018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18.700,86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ELEKTRONIČKE   KOMUNIKACIJSKE USLUGE U NEPOKRETNOJ MREŽI: Grupa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2019/S 0F3-0008285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Zajednica ponuditelja: Hrvatski Telekom d.d.; Iskon Internet d.d.; OT-Optima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20.02.2018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UJN-BSS-110/2018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37.620,00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9.405,00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47.025,00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53.684,66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Gorivo: 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INA-UG-378/19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19.472,40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4.868,10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24.340,50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15.440,85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16.04.2019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Gorivo: 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INA-UG-378/19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1.462,40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365,60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1.828,00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513,91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16.04.2019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Gorivo: Opskrba gorivom na benzinskim postajama na ostalom području Republike Hrvatske (području koje nije pokriveno grupama 7. i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INA-UG-378/19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4.747,80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1.186,95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5.934,75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1.217,37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16.04.2019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2/2019-3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HEP-PLIN D.O.O. 41317489366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406-07/19-02/04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32.440,00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8.110,00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40.550,00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26.671,71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23.09.2019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N 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opskrba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27.12.2019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406-01/19-01/03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104.483,04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26.120,76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130.603,80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134.462,90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03.01.2020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2020/S F21-0007293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DP-02/9/5-4698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12.395,14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12.395,14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7.658,47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20.02.2020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2020/S F21-0007293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DP-02/9/5-4698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1.760,16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440,04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2.200,20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1.057,20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20.02.2020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Opskrba električnom energijom: Grupa 2 - Javni naručitelji sukladno Odluci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2020/S 0F3-0013541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O-20-340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86.654,87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11.265,13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97.920,00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142.067,07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06.04.2020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pokretne 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39152000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MATMETAL SISTEM d.o.o. 21789069512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24/20, 107/20, 201/20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130.928,00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32.732,00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163.660,00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163.660,00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22.01.2021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05.06.2020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63, 163, 204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68.745,00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17.186,25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85.931,25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07.10.2021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85.931,25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11.820,00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2.955,00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14.775,00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19.02.2020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14.775,00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usluga opskrbe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23.12.2020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406-01/20-01/08, N 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96.685,30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24.171,33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120.856,63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143.772,59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29.12.2020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39122200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Bonavia d.o.o. 33660638418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159/20, 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67.470,00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16.867,50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84.337,50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84.337,50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27.01.2021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POLIKLINIKA OSIJEK za oftalmologiju, internu medicinu i neurologiju d.o.o. 92429270017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21.600,00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27.000,00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19.10.2020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27.000,00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27.01.2021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27.01.2021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OSJEČKA TRGOVINA PAPIROM d.o.o. 90649953509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70, 71, 175,197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30.248,00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7.562,00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37.810,00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37.810,00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01.02.2021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ELEKTRONIČKE   KOMUNIKACIJSKE USLUGE U NEPOKRETNOJ MREŽI I OPREMA ZA KORIŠTENJE TIH USLUGA: Korisnici 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2021/S 0F3-0028569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23.07.2021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2380/2021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40.293,00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10.073,25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50.366,25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6.811,70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Tromjesečna evidencija ugovora: OPSKRBA PRIRODNIM PLINOM: Grupa 2-distribucijsko područje energetskog subjekta HEP - PLIN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2021/S 0F3-0036035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MEĐIMURJE-PLIN d.o.o. ČAKOVEC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29.09.2021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406-07/21-02/02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32.440,00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8.110,00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40.550,00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14.852,39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ostala računalna oprema-periferna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Achillea d.o.o. 51644974425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09.10.2020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164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07.10.2021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ostala računalna oprema-periferna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Info-kod d.o.o. 87565323632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04.11.2020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179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12.618,00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3.154,50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15.772,50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05.11.2020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15.772,50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ostala računalna oprema-periferna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05.06.2020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63, 204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10.377,00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2.594,25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12.971,25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07.10.2021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12.971,25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riboni i toneri-patrone s tonerom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14.12.2020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5.516,00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1.379,00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6.895,00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07.10.2021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6.895,00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usluge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79714000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SIGURNOST d.o.o. osijek 77306500476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07.10.2021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406-07/08-04-01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20.980,00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5.245,00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26.225,00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07.10.2021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26.225,00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08.10.2021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18/21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nabava radova- obnova vanjske drvene stolarije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45420000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STOLARIJA GOOOD d.o.o. 12196520068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 1/21, Klasa: 406-01/21-01/04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60dana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167.400,00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14.850,00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209.250,00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06.12.2021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209.250,00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usluga održavanja knjižničnog računalnog programa CROLIST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72315000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Unibis d.o.o. 14654537073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174/2005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1.1.2020-31.12.2020. višegodišnji ugovor koji se produžuje za 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47.425,08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11.856,24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59.281,32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59.281,32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Pevex d.d. 73660371074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17.10.2016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17882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1.1.2020.-31.12.2020.-višegodišnji ugovor koji se produžuje za 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7.501,29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1.875,32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9.376,61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9.376,61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POINT d.o.o. 94114935623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142, 145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23.902,40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5.975,61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29.878,01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03.10.2020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29.878,01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lastRenderedPageBreak/>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Ardubotics d.o.o. 34007088561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05.03.2020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35, 39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do 20.04.2020.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3.424,60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856,15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4.280,75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16.03.2020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4.280,75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 i dijelovi za održavganje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Info-kod d.o.o. 87565323632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19.05.2020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52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20.05.2020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1.011,00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252,75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1.263,75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19.02.2020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1.263,75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materijali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FLIBA d.o.o. 30777726033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89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 dan</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363,96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90,99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454,95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454,96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materijali i dijelovi za održavanje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31700000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CHEMACO d.o.o. 60445358686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542,02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135,51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677,53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677,53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7/21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Elektroinstalacijski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ELEOS J.D.O.O. 15529318242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25, 31,145, 146, 188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57.629,41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14.407,36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72.036,77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72.036,77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02.07.2021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82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40.010,00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10.002,50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50.012,50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50.012,50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13.10.2021</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5/21 (2022)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opskrba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406-01/21-01/05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1.1.2022.-31.12.2022.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107.570,29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26.892,57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134.462,86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16/21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pokretne 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39152000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MATMETAL SISTEM d.o.o. 21789069512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138,193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120.096,00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30.024,00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150.120,00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150.120,00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održavanje računalnih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72315000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Unibis d.o.o. 14654537073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01.01.2021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174/2005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1.1.-31.12.2021.</w:t>
                  </w:r>
                  <w:r>
                    <w:rPr>
                      <w:rFonts w:ascii="Arial" w:eastAsia="Arial" w:hAnsi="Arial"/>
                      <w:color w:val="000000"/>
                      <w:sz w:val="14"/>
                    </w:rPr>
                    <w:br/>
                    <w:t>višegodišnji ugovor koji se produžuje za 1 godinu na temelju zaštite isključivog prava intelektualnog vlasništva gospodarskog subjekta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47.425,06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11.856,26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59.281,32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59.281,32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13.01.2022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zdravstvene usluge sistematskog pregleda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Ustanova za zdravstvenu skrb za djelatnost medicine rada TURJAK - OSIJEK 43339498548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23.09.2021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do 30.09.2021.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25.800,00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25.800,00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29.10.2021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25.800,00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IVAČIĆ d.o.o. 73981880569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1.113,00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278,25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1.391,25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14.06.2021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1.391,25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30124000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Osječka trgovina papirom d.o.o. 90649953509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63,144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34.470,94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8.617,74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43.088,68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30.12.2021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43.088,68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Achillea d.o.o. 51644974425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24.05.2021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53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4.744,00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1.186,00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5.930,00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26.05.2021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5.930,00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12.11.2021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136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48.112,00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12.028,00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60.140,00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17.11.2021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60.140,00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21/21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namještaj za knjižnice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39155000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BONAVIA d.o.o. 33660638418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22.12.2021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184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99.800,00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24.950,00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124.750,00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29.12.2021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124.750,00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r w:rsidR="00EB39D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19/21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ličilački i staklarski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45442100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Interijeri&amp;eksterijeri Lang j.d.o.o. 16556099624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78, 181, 182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t>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33.680,00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33.680,00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10.03.2022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right"/>
                  </w:pPr>
                  <w:r>
                    <w:rPr>
                      <w:rFonts w:ascii="Arial" w:eastAsia="Arial" w:hAnsi="Arial"/>
                      <w:color w:val="000000"/>
                      <w:sz w:val="14"/>
                    </w:rPr>
                    <w:t>33.680,00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EB39D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B39D8" w:rsidRDefault="00536092">
                  <w:pPr>
                    <w:spacing w:after="0" w:line="240" w:lineRule="auto"/>
                    <w:jc w:val="center"/>
                  </w:pPr>
                  <w:r>
                    <w:rPr>
                      <w:rFonts w:ascii="Arial" w:eastAsia="Arial" w:hAnsi="Arial"/>
                      <w:color w:val="000000"/>
                      <w:sz w:val="14"/>
                    </w:rPr>
                    <w:t>11.03.2022</w:t>
                  </w:r>
                </w:p>
              </w:tc>
            </w:tr>
          </w:tbl>
          <w:p w:rsidR="00EB39D8" w:rsidRDefault="00EB39D8">
            <w:pPr>
              <w:spacing w:after="0" w:line="240" w:lineRule="auto"/>
            </w:pPr>
          </w:p>
        </w:tc>
        <w:tc>
          <w:tcPr>
            <w:tcW w:w="524" w:type="dxa"/>
          </w:tcPr>
          <w:p w:rsidR="00EB39D8" w:rsidRDefault="00EB39D8">
            <w:pPr>
              <w:pStyle w:val="EmptyCellLayoutStyle"/>
              <w:spacing w:after="0" w:line="240" w:lineRule="auto"/>
            </w:pPr>
          </w:p>
        </w:tc>
      </w:tr>
      <w:tr w:rsidR="00EB39D8">
        <w:trPr>
          <w:trHeight w:val="10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34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EB39D8">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EB39D8" w:rsidRDefault="00536092">
                  <w:pPr>
                    <w:spacing w:after="0" w:line="240" w:lineRule="auto"/>
                  </w:pPr>
                  <w:r>
                    <w:rPr>
                      <w:rFonts w:ascii="Arial" w:eastAsia="Arial" w:hAnsi="Arial"/>
                      <w:color w:val="000000"/>
                      <w:sz w:val="16"/>
                    </w:rPr>
                    <w:t>*Ažuriranje ugovora u tijeku.</w:t>
                  </w:r>
                </w:p>
              </w:tc>
            </w:tr>
          </w:tbl>
          <w:p w:rsidR="00EB39D8" w:rsidRDefault="00EB39D8">
            <w:pPr>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3820"/>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EB39D8">
              <w:trPr>
                <w:trHeight w:val="3742"/>
              </w:trPr>
              <w:tc>
                <w:tcPr>
                  <w:tcW w:w="21044"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EB39D8" w:rsidRDefault="00536092">
                  <w:pPr>
                    <w:spacing w:after="0" w:line="240" w:lineRule="auto"/>
                    <w:ind w:left="99"/>
                  </w:pPr>
                  <w:r>
                    <w:rPr>
                      <w:rFonts w:ascii="Arial" w:eastAsia="Arial" w:hAnsi="Arial"/>
                      <w:color w:val="000000"/>
                      <w:sz w:val="16"/>
                    </w:rPr>
                    <w:t>1. Evidencijski broj nabave</w:t>
                  </w:r>
                </w:p>
                <w:p w:rsidR="00EB39D8" w:rsidRDefault="00536092">
                  <w:pPr>
                    <w:spacing w:after="0" w:line="240" w:lineRule="auto"/>
                    <w:ind w:left="99"/>
                  </w:pPr>
                  <w:r>
                    <w:rPr>
                      <w:rFonts w:ascii="Arial" w:eastAsia="Arial" w:hAnsi="Arial"/>
                      <w:color w:val="000000"/>
                      <w:sz w:val="16"/>
                    </w:rPr>
                    <w:t>2. Predmet nabave</w:t>
                  </w:r>
                </w:p>
                <w:p w:rsidR="00EB39D8" w:rsidRDefault="00536092">
                  <w:pPr>
                    <w:spacing w:after="0" w:line="240" w:lineRule="auto"/>
                    <w:ind w:left="99"/>
                  </w:pPr>
                  <w:r>
                    <w:rPr>
                      <w:rFonts w:ascii="Arial" w:eastAsia="Arial" w:hAnsi="Arial"/>
                      <w:color w:val="000000"/>
                      <w:sz w:val="16"/>
                    </w:rPr>
                    <w:t>3. Brojčana oznaka predmeta nabave iz Jedinstvenog rječnika javne nabave (CPV)</w:t>
                  </w:r>
                </w:p>
                <w:p w:rsidR="00EB39D8" w:rsidRDefault="00536092">
                  <w:pPr>
                    <w:spacing w:after="0" w:line="240" w:lineRule="auto"/>
                    <w:ind w:left="99"/>
                  </w:pPr>
                  <w:r>
                    <w:rPr>
                      <w:rFonts w:ascii="Arial" w:eastAsia="Arial" w:hAnsi="Arial"/>
                      <w:color w:val="000000"/>
                      <w:sz w:val="16"/>
                    </w:rPr>
                    <w:t>4. Broj objave iz EOJN RH</w:t>
                  </w:r>
                </w:p>
                <w:p w:rsidR="00EB39D8" w:rsidRDefault="00536092">
                  <w:pPr>
                    <w:spacing w:after="0" w:line="240" w:lineRule="auto"/>
                    <w:ind w:left="99"/>
                  </w:pPr>
                  <w:r>
                    <w:rPr>
                      <w:rFonts w:ascii="Arial" w:eastAsia="Arial" w:hAnsi="Arial"/>
                      <w:color w:val="000000"/>
                      <w:sz w:val="16"/>
                    </w:rPr>
                    <w:t>5. Vrsta postupka (uključujući posebne režime nabave i jednostavnu nabavu)</w:t>
                  </w:r>
                </w:p>
                <w:p w:rsidR="00EB39D8" w:rsidRDefault="00536092">
                  <w:pPr>
                    <w:spacing w:after="0" w:line="240" w:lineRule="auto"/>
                    <w:ind w:left="99"/>
                  </w:pPr>
                  <w:r>
                    <w:rPr>
                      <w:rFonts w:ascii="Arial" w:eastAsia="Arial" w:hAnsi="Arial"/>
                      <w:color w:val="000000"/>
                      <w:sz w:val="16"/>
                    </w:rPr>
                    <w:t>6. Naziv i OIB ugovaratelja</w:t>
                  </w:r>
                </w:p>
                <w:p w:rsidR="00EB39D8" w:rsidRDefault="00536092">
                  <w:pPr>
                    <w:spacing w:after="0" w:line="240" w:lineRule="auto"/>
                    <w:ind w:left="99"/>
                  </w:pPr>
                  <w:r>
                    <w:rPr>
                      <w:rFonts w:ascii="Arial" w:eastAsia="Arial" w:hAnsi="Arial"/>
                      <w:color w:val="000000"/>
                      <w:sz w:val="16"/>
                    </w:rPr>
                    <w:t>7. Naziv i OIB podugovaratelja</w:t>
                  </w:r>
                </w:p>
                <w:p w:rsidR="00EB39D8" w:rsidRDefault="0053609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EB39D8" w:rsidRDefault="00536092">
                  <w:pPr>
                    <w:spacing w:after="0" w:line="240" w:lineRule="auto"/>
                    <w:ind w:left="99"/>
                  </w:pPr>
                  <w:r>
                    <w:rPr>
                      <w:rFonts w:ascii="Arial" w:eastAsia="Arial" w:hAnsi="Arial"/>
                      <w:color w:val="000000"/>
                      <w:sz w:val="16"/>
                    </w:rPr>
                    <w:t>9. Oznaka/broj ugovora</w:t>
                  </w:r>
                </w:p>
                <w:p w:rsidR="00EB39D8" w:rsidRDefault="00536092">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EB39D8" w:rsidRDefault="0053609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EB39D8" w:rsidRDefault="00536092">
                  <w:pPr>
                    <w:spacing w:after="0" w:line="240" w:lineRule="auto"/>
                    <w:ind w:left="99"/>
                  </w:pPr>
                  <w:r>
                    <w:rPr>
                      <w:rFonts w:ascii="Arial" w:eastAsia="Arial" w:hAnsi="Arial"/>
                      <w:color w:val="000000"/>
                      <w:sz w:val="16"/>
                    </w:rPr>
                    <w:t>12. Iznos PDV-a</w:t>
                  </w:r>
                </w:p>
                <w:p w:rsidR="00EB39D8" w:rsidRDefault="0053609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EB39D8" w:rsidRDefault="00536092">
                  <w:pPr>
                    <w:spacing w:after="0" w:line="240" w:lineRule="auto"/>
                    <w:ind w:left="99"/>
                  </w:pPr>
                  <w:r>
                    <w:rPr>
                      <w:rFonts w:ascii="Arial" w:eastAsia="Arial" w:hAnsi="Arial"/>
                      <w:color w:val="000000"/>
                      <w:sz w:val="16"/>
                    </w:rPr>
                    <w:t>14. Ugovor se financira iz fondova EU</w:t>
                  </w:r>
                </w:p>
                <w:p w:rsidR="00EB39D8" w:rsidRDefault="0053609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EB39D8" w:rsidRDefault="0053609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EB39D8" w:rsidRDefault="0053609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EB39D8" w:rsidRDefault="00536092">
                  <w:pPr>
                    <w:spacing w:after="0" w:line="240" w:lineRule="auto"/>
                    <w:ind w:left="99"/>
                  </w:pPr>
                  <w:r>
                    <w:rPr>
                      <w:rFonts w:ascii="Arial" w:eastAsia="Arial" w:hAnsi="Arial"/>
                      <w:color w:val="000000"/>
                      <w:sz w:val="16"/>
                    </w:rPr>
                    <w:t>18. Napomena</w:t>
                  </w:r>
                </w:p>
              </w:tc>
            </w:tr>
          </w:tbl>
          <w:p w:rsidR="00EB39D8" w:rsidRDefault="00EB39D8">
            <w:pPr>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r w:rsidR="00EB39D8">
        <w:trPr>
          <w:trHeight w:val="108"/>
        </w:trPr>
        <w:tc>
          <w:tcPr>
            <w:tcW w:w="35" w:type="dxa"/>
          </w:tcPr>
          <w:p w:rsidR="00EB39D8" w:rsidRDefault="00EB39D8">
            <w:pPr>
              <w:pStyle w:val="EmptyCellLayoutStyle"/>
              <w:spacing w:after="0" w:line="240" w:lineRule="auto"/>
            </w:pPr>
          </w:p>
        </w:tc>
        <w:tc>
          <w:tcPr>
            <w:tcW w:w="0"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386" w:type="dxa"/>
          </w:tcPr>
          <w:p w:rsidR="00EB39D8" w:rsidRDefault="00EB39D8">
            <w:pPr>
              <w:pStyle w:val="EmptyCellLayoutStyle"/>
              <w:spacing w:after="0" w:line="240" w:lineRule="auto"/>
            </w:pPr>
          </w:p>
        </w:tc>
        <w:tc>
          <w:tcPr>
            <w:tcW w:w="524" w:type="dxa"/>
          </w:tcPr>
          <w:p w:rsidR="00EB39D8" w:rsidRDefault="00EB39D8">
            <w:pPr>
              <w:pStyle w:val="EmptyCellLayoutStyle"/>
              <w:spacing w:after="0" w:line="240" w:lineRule="auto"/>
            </w:pPr>
          </w:p>
        </w:tc>
      </w:tr>
    </w:tbl>
    <w:p w:rsidR="00EB39D8" w:rsidRDefault="00EB39D8">
      <w:pPr>
        <w:spacing w:after="0" w:line="240" w:lineRule="auto"/>
      </w:pPr>
    </w:p>
    <w:sectPr w:rsidR="00EB39D8" w:rsidSect="001321D4">
      <w:headerReference w:type="default" r:id="rId7"/>
      <w:footerReference w:type="default" r:id="rId8"/>
      <w:pgSz w:w="27259" w:h="16837" w:orient="landscape"/>
      <w:pgMar w:top="1133" w:right="1133" w:bottom="1133" w:left="113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AD" w:rsidRDefault="005C69AD">
      <w:pPr>
        <w:spacing w:after="0" w:line="240" w:lineRule="auto"/>
      </w:pPr>
      <w:r>
        <w:separator/>
      </w:r>
    </w:p>
  </w:endnote>
  <w:endnote w:type="continuationSeparator" w:id="0">
    <w:p w:rsidR="005C69AD" w:rsidRDefault="005C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21044"/>
      <w:gridCol w:w="3911"/>
    </w:tblGrid>
    <w:tr w:rsidR="00EB39D8">
      <w:tc>
        <w:tcPr>
          <w:tcW w:w="35"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2326"/>
          </w:tblGrid>
          <w:tr w:rsidR="00EB39D8">
            <w:trPr>
              <w:trHeight w:val="282"/>
            </w:trPr>
            <w:tc>
              <w:tcPr>
                <w:tcW w:w="21044"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sz w:val="16"/>
                  </w:rPr>
                  <w:t xml:space="preserve">Datum </w:t>
                </w:r>
                <w:r>
                  <w:rPr>
                    <w:rFonts w:ascii="Arial" w:eastAsia="Arial" w:hAnsi="Arial"/>
                    <w:b/>
                    <w:color w:val="000000"/>
                    <w:sz w:val="16"/>
                  </w:rPr>
                  <w:t>izvještaja: 14.03.2022 14:30</w:t>
                </w:r>
              </w:p>
            </w:tc>
          </w:tr>
        </w:tbl>
        <w:p w:rsidR="00EB39D8" w:rsidRDefault="00EB39D8">
          <w:pPr>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r w:rsidR="00A956DF" w:rsidTr="00A956DF">
      <w:tc>
        <w:tcPr>
          <w:tcW w:w="35" w:type="dxa"/>
          <w:gridSpan w:val="2"/>
        </w:tcPr>
        <w:tbl>
          <w:tblPr>
            <w:tblW w:w="0" w:type="auto"/>
            <w:tblCellMar>
              <w:left w:w="0" w:type="dxa"/>
              <w:right w:w="0" w:type="dxa"/>
            </w:tblCellMar>
            <w:tblLook w:val="04A0" w:firstRow="1" w:lastRow="0" w:firstColumn="1" w:lastColumn="0" w:noHBand="0" w:noVBand="1"/>
          </w:tblPr>
          <w:tblGrid>
            <w:gridCol w:w="12348"/>
          </w:tblGrid>
          <w:tr w:rsidR="00EB39D8">
            <w:trPr>
              <w:trHeight w:val="262"/>
            </w:trPr>
            <w:tc>
              <w:tcPr>
                <w:tcW w:w="21080" w:type="dxa"/>
                <w:tcBorders>
                  <w:top w:val="nil"/>
                  <w:left w:val="nil"/>
                  <w:bottom w:val="nil"/>
                  <w:right w:val="nil"/>
                </w:tcBorders>
                <w:tcMar>
                  <w:top w:w="39" w:type="dxa"/>
                  <w:left w:w="39" w:type="dxa"/>
                  <w:bottom w:w="39" w:type="dxa"/>
                  <w:right w:w="39" w:type="dxa"/>
                </w:tcMar>
              </w:tcPr>
              <w:p w:rsidR="00EB39D8" w:rsidRDefault="0053609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321D4">
                  <w:rPr>
                    <w:rFonts w:ascii="Arial" w:eastAsia="Arial" w:hAnsi="Arial"/>
                    <w:b/>
                    <w:noProof/>
                    <w:color w:val="000000"/>
                    <w:sz w:val="16"/>
                  </w:rPr>
                  <w:t>4</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321D4">
                  <w:rPr>
                    <w:rFonts w:ascii="Arial" w:eastAsia="Arial" w:hAnsi="Arial"/>
                    <w:b/>
                    <w:noProof/>
                    <w:color w:val="000000"/>
                    <w:sz w:val="16"/>
                  </w:rPr>
                  <w:t>4</w:t>
                </w:r>
                <w:r>
                  <w:rPr>
                    <w:rFonts w:ascii="Arial" w:eastAsia="Arial" w:hAnsi="Arial"/>
                    <w:b/>
                    <w:color w:val="000000"/>
                    <w:sz w:val="16"/>
                  </w:rPr>
                  <w:fldChar w:fldCharType="end"/>
                </w:r>
              </w:p>
            </w:tc>
          </w:tr>
        </w:tbl>
        <w:p w:rsidR="00EB39D8" w:rsidRDefault="00EB39D8">
          <w:pPr>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21044"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AD" w:rsidRDefault="005C69AD">
      <w:pPr>
        <w:spacing w:after="0" w:line="240" w:lineRule="auto"/>
      </w:pPr>
      <w:r>
        <w:separator/>
      </w:r>
    </w:p>
  </w:footnote>
  <w:footnote w:type="continuationSeparator" w:id="0">
    <w:p w:rsidR="005C69AD" w:rsidRDefault="005C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EB39D8">
      <w:tc>
        <w:tcPr>
          <w:tcW w:w="35" w:type="dxa"/>
        </w:tcPr>
        <w:p w:rsidR="00EB39D8" w:rsidRDefault="00EB39D8">
          <w:pPr>
            <w:pStyle w:val="EmptyCellLayoutStyle"/>
            <w:spacing w:after="0" w:line="240" w:lineRule="auto"/>
          </w:pPr>
        </w:p>
      </w:tc>
      <w:tc>
        <w:tcPr>
          <w:tcW w:w="1417" w:type="dxa"/>
        </w:tcPr>
        <w:p w:rsidR="00EB39D8" w:rsidRDefault="00EB39D8">
          <w:pPr>
            <w:pStyle w:val="EmptyCellLayoutStyle"/>
            <w:spacing w:after="0" w:line="240" w:lineRule="auto"/>
          </w:pPr>
        </w:p>
      </w:tc>
      <w:tc>
        <w:tcPr>
          <w:tcW w:w="19627"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EB39D8" w:rsidRDefault="0053609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1417" w:type="dxa"/>
          <w:vMerge/>
        </w:tcPr>
        <w:p w:rsidR="00EB39D8" w:rsidRDefault="00EB39D8">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1116"/>
          </w:tblGrid>
          <w:tr w:rsidR="00EB39D8">
            <w:trPr>
              <w:trHeight w:val="262"/>
            </w:trPr>
            <w:tc>
              <w:tcPr>
                <w:tcW w:w="19627" w:type="dxa"/>
                <w:tcBorders>
                  <w:top w:val="nil"/>
                  <w:left w:val="nil"/>
                  <w:bottom w:val="nil"/>
                  <w:right w:val="nil"/>
                </w:tcBorders>
                <w:tcMar>
                  <w:top w:w="39" w:type="dxa"/>
                  <w:left w:w="39" w:type="dxa"/>
                  <w:bottom w:w="39" w:type="dxa"/>
                  <w:right w:w="39" w:type="dxa"/>
                </w:tcMar>
              </w:tcPr>
              <w:p w:rsidR="00EB39D8" w:rsidRDefault="00536092">
                <w:pPr>
                  <w:spacing w:after="0" w:line="240" w:lineRule="auto"/>
                </w:pPr>
                <w:r>
                  <w:rPr>
                    <w:rFonts w:ascii="Arial" w:eastAsia="Arial" w:hAnsi="Arial"/>
                    <w:b/>
                    <w:color w:val="000000"/>
                    <w:sz w:val="24"/>
                  </w:rPr>
                  <w:t>REGISTAR UGOVORA</w:t>
                </w:r>
              </w:p>
            </w:tc>
          </w:tr>
        </w:tbl>
        <w:p w:rsidR="00EB39D8" w:rsidRDefault="00EB39D8">
          <w:pPr>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1417" w:type="dxa"/>
          <w:vMerge/>
        </w:tcPr>
        <w:p w:rsidR="00EB39D8" w:rsidRDefault="00EB39D8">
          <w:pPr>
            <w:pStyle w:val="EmptyCellLayoutStyle"/>
            <w:spacing w:after="0" w:line="240" w:lineRule="auto"/>
          </w:pPr>
        </w:p>
      </w:tc>
      <w:tc>
        <w:tcPr>
          <w:tcW w:w="19627"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r w:rsidR="00EB39D8">
      <w:tc>
        <w:tcPr>
          <w:tcW w:w="35" w:type="dxa"/>
        </w:tcPr>
        <w:p w:rsidR="00EB39D8" w:rsidRDefault="00EB39D8">
          <w:pPr>
            <w:pStyle w:val="EmptyCellLayoutStyle"/>
            <w:spacing w:after="0" w:line="240" w:lineRule="auto"/>
          </w:pPr>
        </w:p>
      </w:tc>
      <w:tc>
        <w:tcPr>
          <w:tcW w:w="1417" w:type="dxa"/>
        </w:tcPr>
        <w:p w:rsidR="00EB39D8" w:rsidRDefault="00EB39D8">
          <w:pPr>
            <w:pStyle w:val="EmptyCellLayoutStyle"/>
            <w:spacing w:after="0" w:line="240" w:lineRule="auto"/>
          </w:pPr>
        </w:p>
      </w:tc>
      <w:tc>
        <w:tcPr>
          <w:tcW w:w="19627" w:type="dxa"/>
        </w:tcPr>
        <w:p w:rsidR="00EB39D8" w:rsidRDefault="00EB39D8">
          <w:pPr>
            <w:pStyle w:val="EmptyCellLayoutStyle"/>
            <w:spacing w:after="0" w:line="240" w:lineRule="auto"/>
          </w:pPr>
        </w:p>
      </w:tc>
      <w:tc>
        <w:tcPr>
          <w:tcW w:w="3911" w:type="dxa"/>
        </w:tcPr>
        <w:p w:rsidR="00EB39D8" w:rsidRDefault="00EB39D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D8"/>
    <w:rsid w:val="001321D4"/>
    <w:rsid w:val="00536092"/>
    <w:rsid w:val="005C69AD"/>
    <w:rsid w:val="00A956DF"/>
    <w:rsid w:val="00EB3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9A64D-45F5-4FF2-A8DD-EDA8553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RPT_Ugovor</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Biserka</dc:creator>
  <dc:description/>
  <cp:lastModifiedBy>Biserka</cp:lastModifiedBy>
  <cp:revision>4</cp:revision>
  <cp:lastPrinted>2022-03-14T13:36:00Z</cp:lastPrinted>
  <dcterms:created xsi:type="dcterms:W3CDTF">2022-03-14T13:33:00Z</dcterms:created>
  <dcterms:modified xsi:type="dcterms:W3CDTF">2022-03-14T13:36:00Z</dcterms:modified>
</cp:coreProperties>
</file>